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85FDD" w14:textId="7AD09DBA" w:rsidR="00305AEA" w:rsidRPr="00586F6F" w:rsidRDefault="00BE6CD8" w:rsidP="00586F6F">
      <w:pPr>
        <w:autoSpaceDE w:val="0"/>
        <w:autoSpaceDN w:val="0"/>
        <w:adjustRightInd w:val="0"/>
        <w:jc w:val="center"/>
        <w:rPr>
          <w:rFonts w:ascii="Helvetica" w:hAnsi="Helvetica" w:cs="Helvetica"/>
          <w:b/>
          <w:bCs/>
          <w:color w:val="3A3A3A"/>
          <w:sz w:val="28"/>
          <w:szCs w:val="28"/>
          <w:u w:val="single"/>
        </w:rPr>
      </w:pPr>
      <w:r w:rsidRPr="00586F6F">
        <w:rPr>
          <w:rFonts w:ascii="Helvetica" w:hAnsi="Helvetica" w:cs="Helvetica"/>
          <w:b/>
          <w:bCs/>
          <w:color w:val="3A3A3A"/>
          <w:sz w:val="28"/>
          <w:szCs w:val="28"/>
          <w:u w:val="single"/>
        </w:rPr>
        <w:t>Safeguarding,</w:t>
      </w:r>
      <w:r w:rsidR="00D119AC" w:rsidRPr="00586F6F">
        <w:rPr>
          <w:rFonts w:ascii="Helvetica" w:hAnsi="Helvetica" w:cs="Helvetica"/>
          <w:b/>
          <w:bCs/>
          <w:color w:val="3A3A3A"/>
          <w:sz w:val="28"/>
          <w:szCs w:val="28"/>
          <w:u w:val="single"/>
        </w:rPr>
        <w:t xml:space="preserve"> Child Protection</w:t>
      </w:r>
      <w:r w:rsidR="00586F6F" w:rsidRPr="00586F6F">
        <w:rPr>
          <w:rFonts w:ascii="Helvetica" w:hAnsi="Helvetica" w:cs="Helvetica"/>
          <w:b/>
          <w:bCs/>
          <w:color w:val="3A3A3A"/>
          <w:sz w:val="28"/>
          <w:szCs w:val="28"/>
          <w:u w:val="single"/>
        </w:rPr>
        <w:t xml:space="preserve"> and </w:t>
      </w:r>
      <w:r w:rsidR="00D119AC" w:rsidRPr="00586F6F">
        <w:rPr>
          <w:rFonts w:ascii="Helvetica" w:hAnsi="Helvetica" w:cs="Helvetica"/>
          <w:b/>
          <w:bCs/>
          <w:color w:val="3A3A3A"/>
          <w:sz w:val="28"/>
          <w:szCs w:val="28"/>
          <w:u w:val="single"/>
        </w:rPr>
        <w:t>E-</w:t>
      </w:r>
      <w:r w:rsidR="004C55F9" w:rsidRPr="00586F6F">
        <w:rPr>
          <w:rFonts w:ascii="Helvetica" w:hAnsi="Helvetica" w:cs="Helvetica"/>
          <w:b/>
          <w:bCs/>
          <w:color w:val="3A3A3A"/>
          <w:sz w:val="28"/>
          <w:szCs w:val="28"/>
          <w:u w:val="single"/>
        </w:rPr>
        <w:t xml:space="preserve">safety </w:t>
      </w:r>
      <w:r w:rsidR="00586F6F" w:rsidRPr="00586F6F">
        <w:rPr>
          <w:rFonts w:ascii="Helvetica" w:hAnsi="Helvetica" w:cs="Helvetica"/>
          <w:b/>
          <w:bCs/>
          <w:color w:val="3A3A3A"/>
          <w:sz w:val="28"/>
          <w:szCs w:val="28"/>
          <w:u w:val="single"/>
        </w:rPr>
        <w:t>Policy</w:t>
      </w:r>
    </w:p>
    <w:p w14:paraId="77E26996" w14:textId="77777777" w:rsidR="00CE1066" w:rsidRPr="00F3366C" w:rsidRDefault="00CE1066" w:rsidP="00305AEA">
      <w:pPr>
        <w:autoSpaceDE w:val="0"/>
        <w:autoSpaceDN w:val="0"/>
        <w:adjustRightInd w:val="0"/>
        <w:rPr>
          <w:rFonts w:ascii="Helvetica" w:hAnsi="Helvetica" w:cs="Helvetica"/>
          <w:b/>
          <w:bCs/>
          <w:color w:val="3A3A3A"/>
        </w:rPr>
      </w:pPr>
    </w:p>
    <w:p w14:paraId="43F9AA8F" w14:textId="77777777" w:rsidR="00305AEA" w:rsidRPr="00F3366C" w:rsidRDefault="00CE1066" w:rsidP="00CE1066">
      <w:pPr>
        <w:pStyle w:val="ListParagraph"/>
        <w:numPr>
          <w:ilvl w:val="0"/>
          <w:numId w:val="11"/>
        </w:numPr>
        <w:autoSpaceDE w:val="0"/>
        <w:autoSpaceDN w:val="0"/>
        <w:adjustRightInd w:val="0"/>
        <w:rPr>
          <w:rFonts w:ascii="Helvetica" w:hAnsi="Helvetica" w:cs="Helvetica"/>
          <w:b/>
          <w:bCs/>
          <w:color w:val="3A3A3A"/>
        </w:rPr>
      </w:pPr>
      <w:r w:rsidRPr="00F3366C">
        <w:rPr>
          <w:rFonts w:ascii="Helvetica" w:hAnsi="Helvetica" w:cs="Helvetica"/>
          <w:b/>
          <w:bCs/>
          <w:color w:val="3A3A3A"/>
        </w:rPr>
        <w:t xml:space="preserve">Safeguarding Children/Vulnerable adults </w:t>
      </w:r>
      <w:r w:rsidR="00305AEA" w:rsidRPr="00F3366C">
        <w:rPr>
          <w:rFonts w:ascii="Helvetica" w:hAnsi="Helvetica" w:cs="Helvetica"/>
          <w:b/>
          <w:bCs/>
          <w:color w:val="3A3A3A"/>
        </w:rPr>
        <w:t>Policy:</w:t>
      </w:r>
    </w:p>
    <w:p w14:paraId="5C110E95" w14:textId="77777777" w:rsidR="00CE1066" w:rsidRPr="00F3366C" w:rsidRDefault="00CE1066" w:rsidP="00A378EF">
      <w:pPr>
        <w:pStyle w:val="ListParagraph"/>
        <w:autoSpaceDE w:val="0"/>
        <w:autoSpaceDN w:val="0"/>
        <w:adjustRightInd w:val="0"/>
        <w:rPr>
          <w:rFonts w:ascii="Helvetica" w:hAnsi="Helvetica" w:cs="Helvetica"/>
          <w:color w:val="3A3A3A"/>
          <w:sz w:val="21"/>
          <w:szCs w:val="21"/>
        </w:rPr>
      </w:pPr>
    </w:p>
    <w:p w14:paraId="156953C8" w14:textId="77777777" w:rsidR="00305AEA" w:rsidRPr="00F3366C" w:rsidRDefault="004E42CA" w:rsidP="00305AEA">
      <w:pPr>
        <w:autoSpaceDE w:val="0"/>
        <w:autoSpaceDN w:val="0"/>
        <w:adjustRightInd w:val="0"/>
        <w:rPr>
          <w:rFonts w:ascii="Helvetica" w:hAnsi="Helvetica" w:cs="Helvetica"/>
          <w:color w:val="3A3A3A"/>
          <w:sz w:val="21"/>
          <w:szCs w:val="21"/>
        </w:rPr>
      </w:pPr>
      <w:r w:rsidRPr="00F3366C">
        <w:rPr>
          <w:rFonts w:ascii="Helvetica" w:hAnsi="Helvetica" w:cs="Helvetica"/>
          <w:color w:val="3A3A3A"/>
          <w:sz w:val="21"/>
          <w:szCs w:val="21"/>
        </w:rPr>
        <w:t>Sue Comber Maths Tutors believe</w:t>
      </w:r>
      <w:r w:rsidR="00305AEA" w:rsidRPr="00F3366C">
        <w:rPr>
          <w:rFonts w:ascii="Helvetica" w:hAnsi="Helvetica" w:cs="Helvetica"/>
          <w:color w:val="3A3A3A"/>
          <w:sz w:val="21"/>
          <w:szCs w:val="21"/>
        </w:rPr>
        <w:t xml:space="preserve"> that it is always unacceptable for a child or young person </w:t>
      </w:r>
      <w:r w:rsidR="00A378EF" w:rsidRPr="00F3366C">
        <w:rPr>
          <w:rFonts w:ascii="Helvetica" w:hAnsi="Helvetica" w:cs="Helvetica"/>
          <w:color w:val="3A3A3A"/>
          <w:sz w:val="21"/>
          <w:szCs w:val="21"/>
        </w:rPr>
        <w:t xml:space="preserve">or vulnerable adult </w:t>
      </w:r>
      <w:r w:rsidR="00305AEA" w:rsidRPr="00F3366C">
        <w:rPr>
          <w:rFonts w:ascii="Helvetica" w:hAnsi="Helvetica" w:cs="Helvetica"/>
          <w:color w:val="3A3A3A"/>
          <w:sz w:val="21"/>
          <w:szCs w:val="21"/>
        </w:rPr>
        <w:t xml:space="preserve">to experience abuse of any kind and recognises </w:t>
      </w:r>
      <w:r w:rsidRPr="00F3366C">
        <w:rPr>
          <w:rFonts w:ascii="Helvetica" w:hAnsi="Helvetica" w:cs="Helvetica"/>
          <w:color w:val="3A3A3A"/>
          <w:sz w:val="21"/>
          <w:szCs w:val="21"/>
        </w:rPr>
        <w:t xml:space="preserve">their </w:t>
      </w:r>
      <w:r w:rsidR="00305AEA" w:rsidRPr="00F3366C">
        <w:rPr>
          <w:rFonts w:ascii="Helvetica" w:hAnsi="Helvetica" w:cs="Helvetica"/>
          <w:color w:val="3A3A3A"/>
          <w:sz w:val="21"/>
          <w:szCs w:val="21"/>
        </w:rPr>
        <w:t xml:space="preserve">responsibility to safeguard the welfare of </w:t>
      </w:r>
      <w:r w:rsidR="00A378EF" w:rsidRPr="00F3366C">
        <w:rPr>
          <w:rFonts w:ascii="Helvetica" w:hAnsi="Helvetica" w:cs="Helvetica"/>
          <w:color w:val="3A3A3A"/>
          <w:sz w:val="21"/>
          <w:szCs w:val="21"/>
        </w:rPr>
        <w:t xml:space="preserve">all children, </w:t>
      </w:r>
      <w:r w:rsidR="00305AEA" w:rsidRPr="00F3366C">
        <w:rPr>
          <w:rFonts w:ascii="Helvetica" w:hAnsi="Helvetica" w:cs="Helvetica"/>
          <w:color w:val="3A3A3A"/>
          <w:sz w:val="21"/>
          <w:szCs w:val="21"/>
        </w:rPr>
        <w:t>young people</w:t>
      </w:r>
      <w:r w:rsidR="00A378EF" w:rsidRPr="00F3366C">
        <w:rPr>
          <w:rFonts w:ascii="Helvetica" w:hAnsi="Helvetica" w:cs="Helvetica"/>
          <w:color w:val="3A3A3A"/>
          <w:sz w:val="21"/>
          <w:szCs w:val="21"/>
        </w:rPr>
        <w:t xml:space="preserve"> and vulnerable </w:t>
      </w:r>
      <w:proofErr w:type="gramStart"/>
      <w:r w:rsidR="00A378EF" w:rsidRPr="00F3366C">
        <w:rPr>
          <w:rFonts w:ascii="Helvetica" w:hAnsi="Helvetica" w:cs="Helvetica"/>
          <w:color w:val="3A3A3A"/>
          <w:sz w:val="21"/>
          <w:szCs w:val="21"/>
        </w:rPr>
        <w:t xml:space="preserve">adults </w:t>
      </w:r>
      <w:r w:rsidR="00305AEA" w:rsidRPr="00F3366C">
        <w:rPr>
          <w:rFonts w:ascii="Helvetica" w:hAnsi="Helvetica" w:cs="Helvetica"/>
          <w:color w:val="3A3A3A"/>
          <w:sz w:val="21"/>
          <w:szCs w:val="21"/>
        </w:rPr>
        <w:t>,</w:t>
      </w:r>
      <w:proofErr w:type="gramEnd"/>
      <w:r w:rsidR="00305AEA" w:rsidRPr="00F3366C">
        <w:rPr>
          <w:rFonts w:ascii="Helvetica" w:hAnsi="Helvetica" w:cs="Helvetica"/>
          <w:color w:val="3A3A3A"/>
          <w:sz w:val="21"/>
          <w:szCs w:val="21"/>
        </w:rPr>
        <w:t xml:space="preserve"> by a commitment to practice, which protects them.</w:t>
      </w:r>
    </w:p>
    <w:p w14:paraId="04BFD77B" w14:textId="77777777" w:rsidR="00CE1066" w:rsidRPr="00F3366C" w:rsidRDefault="00CE1066" w:rsidP="00305AEA">
      <w:pPr>
        <w:autoSpaceDE w:val="0"/>
        <w:autoSpaceDN w:val="0"/>
        <w:adjustRightInd w:val="0"/>
        <w:rPr>
          <w:rFonts w:ascii="Helvetica" w:hAnsi="Helvetica" w:cs="Helvetica"/>
          <w:color w:val="3A3A3A"/>
          <w:sz w:val="21"/>
          <w:szCs w:val="21"/>
        </w:rPr>
      </w:pPr>
    </w:p>
    <w:p w14:paraId="4EBA4986" w14:textId="77777777" w:rsidR="00305AEA" w:rsidRPr="00F3366C" w:rsidRDefault="00305AEA" w:rsidP="00305AEA">
      <w:pPr>
        <w:autoSpaceDE w:val="0"/>
        <w:autoSpaceDN w:val="0"/>
        <w:adjustRightInd w:val="0"/>
        <w:rPr>
          <w:rFonts w:ascii="Helvetica" w:hAnsi="Helvetica" w:cs="Helvetica"/>
          <w:color w:val="3A3A3A"/>
          <w:sz w:val="21"/>
          <w:szCs w:val="21"/>
        </w:rPr>
      </w:pPr>
      <w:r w:rsidRPr="00F3366C">
        <w:rPr>
          <w:rFonts w:ascii="Helvetica" w:hAnsi="Helvetica" w:cs="Helvetica"/>
          <w:color w:val="3A3A3A"/>
          <w:sz w:val="21"/>
          <w:szCs w:val="21"/>
        </w:rPr>
        <w:t>We recognise that:</w:t>
      </w:r>
    </w:p>
    <w:p w14:paraId="5BA36A3A" w14:textId="77777777" w:rsidR="00305AEA" w:rsidRPr="00F3366C" w:rsidRDefault="00305AEA" w:rsidP="00305AEA">
      <w:pPr>
        <w:numPr>
          <w:ilvl w:val="0"/>
          <w:numId w:val="2"/>
        </w:numPr>
        <w:tabs>
          <w:tab w:val="left" w:pos="220"/>
          <w:tab w:val="left" w:pos="720"/>
        </w:tabs>
        <w:autoSpaceDE w:val="0"/>
        <w:autoSpaceDN w:val="0"/>
        <w:adjustRightInd w:val="0"/>
        <w:ind w:hanging="720"/>
        <w:rPr>
          <w:rFonts w:ascii="Helvetica" w:hAnsi="Helvetica" w:cs="Helvetica"/>
          <w:color w:val="3A3A3A"/>
          <w:sz w:val="21"/>
          <w:szCs w:val="21"/>
        </w:rPr>
      </w:pPr>
      <w:r w:rsidRPr="00F3366C">
        <w:rPr>
          <w:rFonts w:ascii="Helvetica" w:hAnsi="Helvetica" w:cs="Helvetica"/>
          <w:color w:val="3A3A3A"/>
          <w:sz w:val="21"/>
          <w:szCs w:val="21"/>
        </w:rPr>
        <w:t xml:space="preserve">the welfare of the child/young person </w:t>
      </w:r>
      <w:r w:rsidR="00CE1066" w:rsidRPr="00F3366C">
        <w:rPr>
          <w:rFonts w:ascii="Helvetica" w:hAnsi="Helvetica" w:cs="Helvetica"/>
          <w:color w:val="3A3A3A"/>
          <w:sz w:val="21"/>
          <w:szCs w:val="21"/>
        </w:rPr>
        <w:t xml:space="preserve">/ vulnerable adult </w:t>
      </w:r>
      <w:r w:rsidRPr="00F3366C">
        <w:rPr>
          <w:rFonts w:ascii="Helvetica" w:hAnsi="Helvetica" w:cs="Helvetica"/>
          <w:color w:val="3A3A3A"/>
          <w:sz w:val="21"/>
          <w:szCs w:val="21"/>
        </w:rPr>
        <w:t>is paramount</w:t>
      </w:r>
    </w:p>
    <w:p w14:paraId="272F1707" w14:textId="77777777" w:rsidR="00305AEA" w:rsidRPr="00F3366C" w:rsidRDefault="00305AEA" w:rsidP="00305AEA">
      <w:pPr>
        <w:numPr>
          <w:ilvl w:val="0"/>
          <w:numId w:val="2"/>
        </w:numPr>
        <w:tabs>
          <w:tab w:val="left" w:pos="220"/>
          <w:tab w:val="left" w:pos="720"/>
        </w:tabs>
        <w:autoSpaceDE w:val="0"/>
        <w:autoSpaceDN w:val="0"/>
        <w:adjustRightInd w:val="0"/>
        <w:ind w:hanging="720"/>
        <w:rPr>
          <w:rFonts w:ascii="Helvetica" w:hAnsi="Helvetica" w:cs="Helvetica"/>
          <w:color w:val="3A3A3A"/>
          <w:sz w:val="21"/>
          <w:szCs w:val="21"/>
        </w:rPr>
      </w:pPr>
      <w:r w:rsidRPr="00F3366C">
        <w:rPr>
          <w:rFonts w:ascii="Helvetica" w:hAnsi="Helvetica" w:cs="Helvetica"/>
          <w:color w:val="3A3A3A"/>
          <w:sz w:val="21"/>
          <w:szCs w:val="21"/>
        </w:rPr>
        <w:t xml:space="preserve">all </w:t>
      </w:r>
      <w:r w:rsidR="00A378EF" w:rsidRPr="00F3366C">
        <w:rPr>
          <w:rFonts w:ascii="Helvetica" w:hAnsi="Helvetica" w:cs="Helvetica"/>
          <w:color w:val="3A3A3A"/>
          <w:sz w:val="21"/>
          <w:szCs w:val="21"/>
        </w:rPr>
        <w:t>people</w:t>
      </w:r>
      <w:r w:rsidRPr="00F3366C">
        <w:rPr>
          <w:rFonts w:ascii="Helvetica" w:hAnsi="Helvetica" w:cs="Helvetica"/>
          <w:color w:val="3A3A3A"/>
          <w:sz w:val="21"/>
          <w:szCs w:val="21"/>
        </w:rPr>
        <w:t>, regardless of age, disability, gender, racial heritage, religious belief,</w:t>
      </w:r>
    </w:p>
    <w:p w14:paraId="549326DB" w14:textId="77777777" w:rsidR="00305AEA" w:rsidRPr="00F3366C" w:rsidRDefault="00305AEA" w:rsidP="00305AEA">
      <w:pPr>
        <w:autoSpaceDE w:val="0"/>
        <w:autoSpaceDN w:val="0"/>
        <w:adjustRightInd w:val="0"/>
        <w:rPr>
          <w:rFonts w:ascii="Helvetica" w:hAnsi="Helvetica" w:cs="Helvetica"/>
          <w:color w:val="3A3A3A"/>
          <w:sz w:val="21"/>
          <w:szCs w:val="21"/>
        </w:rPr>
      </w:pPr>
      <w:r w:rsidRPr="00F3366C">
        <w:rPr>
          <w:rFonts w:ascii="Helvetica" w:hAnsi="Helvetica" w:cs="Helvetica"/>
          <w:color w:val="3A3A3A"/>
          <w:sz w:val="21"/>
          <w:szCs w:val="21"/>
        </w:rPr>
        <w:t>sexual orientation or identity, have the right to equal protection from all types of harm or abuse</w:t>
      </w:r>
    </w:p>
    <w:p w14:paraId="2C468C0E" w14:textId="77777777" w:rsidR="00CE1066" w:rsidRPr="00F3366C" w:rsidRDefault="00CE1066" w:rsidP="00305AEA">
      <w:pPr>
        <w:numPr>
          <w:ilvl w:val="0"/>
          <w:numId w:val="8"/>
        </w:numPr>
        <w:tabs>
          <w:tab w:val="left" w:pos="220"/>
          <w:tab w:val="left" w:pos="720"/>
        </w:tabs>
        <w:autoSpaceDE w:val="0"/>
        <w:autoSpaceDN w:val="0"/>
        <w:adjustRightInd w:val="0"/>
        <w:ind w:hanging="720"/>
        <w:rPr>
          <w:rFonts w:ascii="Helvetica" w:hAnsi="Helvetica" w:cs="Helvetica"/>
          <w:color w:val="3A3A3A"/>
          <w:sz w:val="21"/>
          <w:szCs w:val="21"/>
        </w:rPr>
      </w:pPr>
      <w:r w:rsidRPr="00F3366C">
        <w:rPr>
          <w:rFonts w:ascii="Helvetica" w:hAnsi="Helvetica" w:cs="Helvetica"/>
          <w:color w:val="3A3A3A"/>
          <w:sz w:val="21"/>
          <w:szCs w:val="21"/>
        </w:rPr>
        <w:t xml:space="preserve">some </w:t>
      </w:r>
      <w:r w:rsidR="00A378EF" w:rsidRPr="00F3366C">
        <w:rPr>
          <w:rFonts w:ascii="Helvetica" w:hAnsi="Helvetica" w:cs="Helvetica"/>
          <w:color w:val="3A3A3A"/>
          <w:sz w:val="21"/>
          <w:szCs w:val="21"/>
        </w:rPr>
        <w:t>people</w:t>
      </w:r>
      <w:r w:rsidRPr="00F3366C">
        <w:rPr>
          <w:rFonts w:ascii="Helvetica" w:hAnsi="Helvetica" w:cs="Helvetica"/>
          <w:color w:val="3A3A3A"/>
          <w:sz w:val="21"/>
          <w:szCs w:val="21"/>
        </w:rPr>
        <w:t xml:space="preserve"> are additionally vulnerable because of the impact of previous experiences, their level of dependency, communication needs or other issues</w:t>
      </w:r>
    </w:p>
    <w:p w14:paraId="2977CF87" w14:textId="77777777" w:rsidR="00305AEA" w:rsidRPr="00F3366C" w:rsidRDefault="00305AEA" w:rsidP="00305AEA">
      <w:pPr>
        <w:numPr>
          <w:ilvl w:val="0"/>
          <w:numId w:val="3"/>
        </w:numPr>
        <w:tabs>
          <w:tab w:val="left" w:pos="220"/>
          <w:tab w:val="left" w:pos="720"/>
        </w:tabs>
        <w:autoSpaceDE w:val="0"/>
        <w:autoSpaceDN w:val="0"/>
        <w:adjustRightInd w:val="0"/>
        <w:ind w:hanging="720"/>
        <w:rPr>
          <w:rFonts w:ascii="Helvetica" w:hAnsi="Helvetica" w:cs="Helvetica"/>
          <w:color w:val="3A3A3A"/>
          <w:sz w:val="21"/>
          <w:szCs w:val="21"/>
        </w:rPr>
      </w:pPr>
      <w:r w:rsidRPr="00F3366C">
        <w:rPr>
          <w:rFonts w:ascii="Helvetica" w:hAnsi="Helvetica" w:cs="Helvetica"/>
          <w:color w:val="3A3A3A"/>
          <w:sz w:val="21"/>
          <w:szCs w:val="21"/>
        </w:rPr>
        <w:t>working in partnership with children, young people,</w:t>
      </w:r>
      <w:r w:rsidR="00A378EF" w:rsidRPr="00F3366C">
        <w:rPr>
          <w:rFonts w:ascii="Helvetica" w:hAnsi="Helvetica" w:cs="Helvetica"/>
          <w:color w:val="3A3A3A"/>
          <w:sz w:val="21"/>
          <w:szCs w:val="21"/>
        </w:rPr>
        <w:t xml:space="preserve"> vulnerable adults,</w:t>
      </w:r>
      <w:r w:rsidRPr="00F3366C">
        <w:rPr>
          <w:rFonts w:ascii="Helvetica" w:hAnsi="Helvetica" w:cs="Helvetica"/>
          <w:color w:val="3A3A3A"/>
          <w:sz w:val="21"/>
          <w:szCs w:val="21"/>
        </w:rPr>
        <w:t xml:space="preserve"> their parents, carers and other agencies is essential in promoting young people’s welfare.</w:t>
      </w:r>
    </w:p>
    <w:p w14:paraId="74612ABB" w14:textId="77777777" w:rsidR="00CE1066" w:rsidRPr="00F3366C" w:rsidRDefault="00CE1066" w:rsidP="00CE1066">
      <w:pPr>
        <w:tabs>
          <w:tab w:val="left" w:pos="220"/>
          <w:tab w:val="left" w:pos="720"/>
        </w:tabs>
        <w:autoSpaceDE w:val="0"/>
        <w:autoSpaceDN w:val="0"/>
        <w:adjustRightInd w:val="0"/>
        <w:ind w:left="720"/>
        <w:rPr>
          <w:rFonts w:ascii="Helvetica" w:hAnsi="Helvetica" w:cs="Helvetica"/>
          <w:color w:val="3A3A3A"/>
          <w:sz w:val="21"/>
          <w:szCs w:val="21"/>
        </w:rPr>
      </w:pPr>
    </w:p>
    <w:p w14:paraId="4EB14D15" w14:textId="77777777" w:rsidR="00305AEA" w:rsidRPr="00F3366C" w:rsidRDefault="00305AEA" w:rsidP="00305AEA">
      <w:pPr>
        <w:autoSpaceDE w:val="0"/>
        <w:autoSpaceDN w:val="0"/>
        <w:adjustRightInd w:val="0"/>
        <w:rPr>
          <w:rFonts w:ascii="Helvetica" w:hAnsi="Helvetica" w:cs="Helvetica"/>
          <w:color w:val="3A3A3A"/>
          <w:sz w:val="21"/>
          <w:szCs w:val="21"/>
        </w:rPr>
      </w:pPr>
      <w:r w:rsidRPr="00F3366C">
        <w:rPr>
          <w:rFonts w:ascii="Helvetica" w:hAnsi="Helvetica" w:cs="Helvetica"/>
          <w:color w:val="3A3A3A"/>
          <w:sz w:val="21"/>
          <w:szCs w:val="21"/>
        </w:rPr>
        <w:t>The purpose of the policy:</w:t>
      </w:r>
    </w:p>
    <w:p w14:paraId="02E6EFEE" w14:textId="77777777" w:rsidR="00305AEA" w:rsidRPr="00F3366C" w:rsidRDefault="00305AEA" w:rsidP="00305AEA">
      <w:pPr>
        <w:numPr>
          <w:ilvl w:val="0"/>
          <w:numId w:val="4"/>
        </w:numPr>
        <w:tabs>
          <w:tab w:val="left" w:pos="220"/>
          <w:tab w:val="left" w:pos="720"/>
        </w:tabs>
        <w:autoSpaceDE w:val="0"/>
        <w:autoSpaceDN w:val="0"/>
        <w:adjustRightInd w:val="0"/>
        <w:ind w:hanging="720"/>
        <w:rPr>
          <w:rFonts w:ascii="Helvetica" w:hAnsi="Helvetica" w:cs="Helvetica"/>
          <w:color w:val="3A3A3A"/>
          <w:sz w:val="21"/>
          <w:szCs w:val="21"/>
        </w:rPr>
      </w:pPr>
      <w:r w:rsidRPr="00F3366C">
        <w:rPr>
          <w:rFonts w:ascii="Helvetica" w:hAnsi="Helvetica" w:cs="Helvetica"/>
          <w:color w:val="3A3A3A"/>
          <w:sz w:val="21"/>
          <w:szCs w:val="21"/>
        </w:rPr>
        <w:t xml:space="preserve">To provide </w:t>
      </w:r>
      <w:r w:rsidR="00CE1066" w:rsidRPr="00F3366C">
        <w:rPr>
          <w:rFonts w:ascii="Helvetica" w:hAnsi="Helvetica" w:cs="Helvetica"/>
          <w:color w:val="3A3A3A"/>
          <w:sz w:val="21"/>
          <w:szCs w:val="21"/>
        </w:rPr>
        <w:t xml:space="preserve">protection for the children, </w:t>
      </w:r>
      <w:r w:rsidRPr="00F3366C">
        <w:rPr>
          <w:rFonts w:ascii="Helvetica" w:hAnsi="Helvetica" w:cs="Helvetica"/>
          <w:color w:val="3A3A3A"/>
          <w:sz w:val="21"/>
          <w:szCs w:val="21"/>
        </w:rPr>
        <w:t>yo</w:t>
      </w:r>
      <w:r w:rsidR="004E42CA" w:rsidRPr="00F3366C">
        <w:rPr>
          <w:rFonts w:ascii="Helvetica" w:hAnsi="Helvetica" w:cs="Helvetica"/>
          <w:color w:val="3A3A3A"/>
          <w:sz w:val="21"/>
          <w:szCs w:val="21"/>
        </w:rPr>
        <w:t xml:space="preserve">ung people </w:t>
      </w:r>
      <w:r w:rsidR="00CE1066" w:rsidRPr="00F3366C">
        <w:rPr>
          <w:rFonts w:ascii="Helvetica" w:hAnsi="Helvetica" w:cs="Helvetica"/>
          <w:color w:val="3A3A3A"/>
          <w:sz w:val="21"/>
          <w:szCs w:val="21"/>
        </w:rPr>
        <w:t xml:space="preserve">and vulnerable adults </w:t>
      </w:r>
      <w:r w:rsidR="004E42CA" w:rsidRPr="00F3366C">
        <w:rPr>
          <w:rFonts w:ascii="Helvetica" w:hAnsi="Helvetica" w:cs="Helvetica"/>
          <w:color w:val="3A3A3A"/>
          <w:sz w:val="21"/>
          <w:szCs w:val="21"/>
        </w:rPr>
        <w:t>who receive t</w:t>
      </w:r>
      <w:r w:rsidRPr="00F3366C">
        <w:rPr>
          <w:rFonts w:ascii="Helvetica" w:hAnsi="Helvetica" w:cs="Helvetica"/>
          <w:color w:val="3A3A3A"/>
          <w:sz w:val="21"/>
          <w:szCs w:val="21"/>
        </w:rPr>
        <w:t>utoring</w:t>
      </w:r>
      <w:r w:rsidR="004E42CA" w:rsidRPr="00F3366C">
        <w:rPr>
          <w:rFonts w:ascii="Helvetica" w:hAnsi="Helvetica" w:cs="Helvetica"/>
          <w:color w:val="3A3A3A"/>
          <w:sz w:val="21"/>
          <w:szCs w:val="21"/>
        </w:rPr>
        <w:t xml:space="preserve"> from Sue Comber Maths Tutors</w:t>
      </w:r>
    </w:p>
    <w:p w14:paraId="708F3402" w14:textId="77777777" w:rsidR="00305AEA" w:rsidRPr="00F3366C" w:rsidRDefault="00305AEA" w:rsidP="00305AEA">
      <w:pPr>
        <w:numPr>
          <w:ilvl w:val="0"/>
          <w:numId w:val="4"/>
        </w:numPr>
        <w:tabs>
          <w:tab w:val="left" w:pos="220"/>
          <w:tab w:val="left" w:pos="720"/>
        </w:tabs>
        <w:autoSpaceDE w:val="0"/>
        <w:autoSpaceDN w:val="0"/>
        <w:adjustRightInd w:val="0"/>
        <w:ind w:hanging="720"/>
        <w:rPr>
          <w:rFonts w:ascii="Helvetica" w:hAnsi="Helvetica" w:cs="Helvetica"/>
          <w:color w:val="3A3A3A"/>
          <w:sz w:val="21"/>
          <w:szCs w:val="21"/>
        </w:rPr>
      </w:pPr>
      <w:r w:rsidRPr="00F3366C">
        <w:rPr>
          <w:rFonts w:ascii="Helvetica" w:hAnsi="Helvetica" w:cs="Helvetica"/>
          <w:color w:val="3A3A3A"/>
          <w:sz w:val="21"/>
          <w:szCs w:val="21"/>
        </w:rPr>
        <w:t>To provide guidance on procedures for staff in the ev</w:t>
      </w:r>
      <w:r w:rsidR="00CE1066" w:rsidRPr="00F3366C">
        <w:rPr>
          <w:rFonts w:ascii="Helvetica" w:hAnsi="Helvetica" w:cs="Helvetica"/>
          <w:color w:val="3A3A3A"/>
          <w:sz w:val="21"/>
          <w:szCs w:val="21"/>
        </w:rPr>
        <w:t xml:space="preserve">ent that they suspect a child, </w:t>
      </w:r>
      <w:r w:rsidRPr="00F3366C">
        <w:rPr>
          <w:rFonts w:ascii="Helvetica" w:hAnsi="Helvetica" w:cs="Helvetica"/>
          <w:color w:val="3A3A3A"/>
          <w:sz w:val="21"/>
          <w:szCs w:val="21"/>
        </w:rPr>
        <w:t>young person</w:t>
      </w:r>
      <w:r w:rsidR="00CE1066" w:rsidRPr="00F3366C">
        <w:rPr>
          <w:rFonts w:ascii="Helvetica" w:hAnsi="Helvetica" w:cs="Helvetica"/>
          <w:color w:val="3A3A3A"/>
          <w:sz w:val="21"/>
          <w:szCs w:val="21"/>
        </w:rPr>
        <w:t xml:space="preserve"> or </w:t>
      </w:r>
      <w:r w:rsidR="00A378EF" w:rsidRPr="00F3366C">
        <w:rPr>
          <w:rFonts w:ascii="Helvetica" w:hAnsi="Helvetica" w:cs="Helvetica"/>
          <w:color w:val="3A3A3A"/>
          <w:sz w:val="21"/>
          <w:szCs w:val="21"/>
        </w:rPr>
        <w:t xml:space="preserve">vulnerable adult </w:t>
      </w:r>
      <w:r w:rsidRPr="00F3366C">
        <w:rPr>
          <w:rFonts w:ascii="Helvetica" w:hAnsi="Helvetica" w:cs="Helvetica"/>
          <w:color w:val="3A3A3A"/>
          <w:sz w:val="21"/>
          <w:szCs w:val="21"/>
        </w:rPr>
        <w:t>may be experiencing, or be at risk of, harm.</w:t>
      </w:r>
    </w:p>
    <w:p w14:paraId="40CB138F" w14:textId="77777777" w:rsidR="00305AEA" w:rsidRPr="00F3366C" w:rsidRDefault="00305AEA" w:rsidP="00305AEA">
      <w:pPr>
        <w:autoSpaceDE w:val="0"/>
        <w:autoSpaceDN w:val="0"/>
        <w:adjustRightInd w:val="0"/>
        <w:rPr>
          <w:rFonts w:ascii="Helvetica" w:hAnsi="Helvetica" w:cs="Helvetica"/>
          <w:color w:val="3A3A3A"/>
          <w:sz w:val="21"/>
          <w:szCs w:val="21"/>
        </w:rPr>
      </w:pPr>
      <w:r w:rsidRPr="00F3366C">
        <w:rPr>
          <w:rFonts w:ascii="Helvetica" w:hAnsi="Helvetica" w:cs="Helvetica"/>
          <w:color w:val="3A3A3A"/>
          <w:sz w:val="21"/>
          <w:szCs w:val="21"/>
        </w:rPr>
        <w:t xml:space="preserve">This policy applies to all staff or anyone working on behalf of </w:t>
      </w:r>
      <w:r w:rsidR="00CE1066" w:rsidRPr="00F3366C">
        <w:rPr>
          <w:rFonts w:ascii="Helvetica" w:hAnsi="Helvetica" w:cs="Helvetica"/>
          <w:color w:val="3A3A3A"/>
          <w:sz w:val="21"/>
          <w:szCs w:val="21"/>
        </w:rPr>
        <w:t>Sue Comber Maths Tutors</w:t>
      </w:r>
      <w:r w:rsidRPr="00F3366C">
        <w:rPr>
          <w:rFonts w:ascii="Helvetica" w:hAnsi="Helvetica" w:cs="Helvetica"/>
          <w:color w:val="3A3A3A"/>
          <w:sz w:val="21"/>
          <w:szCs w:val="21"/>
        </w:rPr>
        <w:t>.</w:t>
      </w:r>
    </w:p>
    <w:p w14:paraId="49BA35D5" w14:textId="77777777" w:rsidR="00305AEA" w:rsidRPr="00F3366C" w:rsidRDefault="00305AEA" w:rsidP="00305AEA">
      <w:pPr>
        <w:autoSpaceDE w:val="0"/>
        <w:autoSpaceDN w:val="0"/>
        <w:adjustRightInd w:val="0"/>
        <w:rPr>
          <w:rFonts w:ascii="Helvetica" w:hAnsi="Helvetica" w:cs="Helvetica"/>
          <w:color w:val="3A3A3A"/>
          <w:sz w:val="21"/>
          <w:szCs w:val="21"/>
        </w:rPr>
      </w:pPr>
      <w:r w:rsidRPr="00F3366C">
        <w:rPr>
          <w:rFonts w:ascii="Helvetica" w:hAnsi="Helvetica" w:cs="Helvetica"/>
          <w:color w:val="3A3A3A"/>
          <w:sz w:val="21"/>
          <w:szCs w:val="21"/>
        </w:rPr>
        <w:t>We wil</w:t>
      </w:r>
      <w:r w:rsidR="00CE1066" w:rsidRPr="00F3366C">
        <w:rPr>
          <w:rFonts w:ascii="Helvetica" w:hAnsi="Helvetica" w:cs="Helvetica"/>
          <w:color w:val="3A3A3A"/>
          <w:sz w:val="21"/>
          <w:szCs w:val="21"/>
        </w:rPr>
        <w:t xml:space="preserve">l seek to safeguard children, </w:t>
      </w:r>
      <w:r w:rsidRPr="00F3366C">
        <w:rPr>
          <w:rFonts w:ascii="Helvetica" w:hAnsi="Helvetica" w:cs="Helvetica"/>
          <w:color w:val="3A3A3A"/>
          <w:sz w:val="21"/>
          <w:szCs w:val="21"/>
        </w:rPr>
        <w:t xml:space="preserve">young people </w:t>
      </w:r>
      <w:r w:rsidR="00CE1066" w:rsidRPr="00F3366C">
        <w:rPr>
          <w:rFonts w:ascii="Helvetica" w:hAnsi="Helvetica" w:cs="Helvetica"/>
          <w:color w:val="3A3A3A"/>
          <w:sz w:val="21"/>
          <w:szCs w:val="21"/>
        </w:rPr>
        <w:t xml:space="preserve">and vulnerable adults </w:t>
      </w:r>
      <w:r w:rsidRPr="00F3366C">
        <w:rPr>
          <w:rFonts w:ascii="Helvetica" w:hAnsi="Helvetica" w:cs="Helvetica"/>
          <w:color w:val="3A3A3A"/>
          <w:sz w:val="21"/>
          <w:szCs w:val="21"/>
        </w:rPr>
        <w:t>by:</w:t>
      </w:r>
    </w:p>
    <w:p w14:paraId="07B000E7" w14:textId="77777777" w:rsidR="00305AEA" w:rsidRPr="00F3366C" w:rsidRDefault="00305AEA" w:rsidP="00305AEA">
      <w:pPr>
        <w:numPr>
          <w:ilvl w:val="0"/>
          <w:numId w:val="5"/>
        </w:numPr>
        <w:tabs>
          <w:tab w:val="left" w:pos="220"/>
          <w:tab w:val="left" w:pos="720"/>
        </w:tabs>
        <w:autoSpaceDE w:val="0"/>
        <w:autoSpaceDN w:val="0"/>
        <w:adjustRightInd w:val="0"/>
        <w:ind w:hanging="720"/>
        <w:rPr>
          <w:rFonts w:ascii="Helvetica" w:hAnsi="Helvetica" w:cs="Helvetica"/>
          <w:color w:val="3A3A3A"/>
          <w:sz w:val="21"/>
          <w:szCs w:val="21"/>
        </w:rPr>
      </w:pPr>
      <w:r w:rsidRPr="00F3366C">
        <w:rPr>
          <w:rFonts w:ascii="Helvetica" w:hAnsi="Helvetica" w:cs="Helvetica"/>
          <w:color w:val="3A3A3A"/>
          <w:sz w:val="21"/>
          <w:szCs w:val="21"/>
        </w:rPr>
        <w:t>valuing them, listening to and respecting them</w:t>
      </w:r>
    </w:p>
    <w:p w14:paraId="061F4D34" w14:textId="77777777" w:rsidR="00305AEA" w:rsidRPr="00F3366C" w:rsidRDefault="00305AEA" w:rsidP="00305AEA">
      <w:pPr>
        <w:numPr>
          <w:ilvl w:val="0"/>
          <w:numId w:val="5"/>
        </w:numPr>
        <w:tabs>
          <w:tab w:val="left" w:pos="220"/>
          <w:tab w:val="left" w:pos="720"/>
        </w:tabs>
        <w:autoSpaceDE w:val="0"/>
        <w:autoSpaceDN w:val="0"/>
        <w:adjustRightInd w:val="0"/>
        <w:ind w:hanging="720"/>
        <w:rPr>
          <w:rFonts w:ascii="Helvetica" w:hAnsi="Helvetica" w:cs="Helvetica"/>
          <w:color w:val="3A3A3A"/>
          <w:sz w:val="21"/>
          <w:szCs w:val="21"/>
        </w:rPr>
      </w:pPr>
      <w:r w:rsidRPr="00F3366C">
        <w:rPr>
          <w:rFonts w:ascii="Helvetica" w:hAnsi="Helvetica" w:cs="Helvetica"/>
          <w:color w:val="3A3A3A"/>
          <w:sz w:val="21"/>
          <w:szCs w:val="21"/>
        </w:rPr>
        <w:t>adopting child protection guidelines through procedures and a code of conduct for staff</w:t>
      </w:r>
    </w:p>
    <w:p w14:paraId="79E1689A" w14:textId="77777777" w:rsidR="00305AEA" w:rsidRPr="00F3366C" w:rsidRDefault="00305AEA" w:rsidP="00305AEA">
      <w:pPr>
        <w:numPr>
          <w:ilvl w:val="0"/>
          <w:numId w:val="5"/>
        </w:numPr>
        <w:tabs>
          <w:tab w:val="left" w:pos="220"/>
          <w:tab w:val="left" w:pos="720"/>
        </w:tabs>
        <w:autoSpaceDE w:val="0"/>
        <w:autoSpaceDN w:val="0"/>
        <w:adjustRightInd w:val="0"/>
        <w:ind w:hanging="720"/>
        <w:rPr>
          <w:rFonts w:ascii="Helvetica" w:hAnsi="Helvetica" w:cs="Helvetica"/>
          <w:color w:val="3A3A3A"/>
          <w:sz w:val="21"/>
          <w:szCs w:val="21"/>
        </w:rPr>
      </w:pPr>
      <w:r w:rsidRPr="00F3366C">
        <w:rPr>
          <w:rFonts w:ascii="Helvetica" w:hAnsi="Helvetica" w:cs="Helvetica"/>
          <w:color w:val="3A3A3A"/>
          <w:sz w:val="21"/>
          <w:szCs w:val="21"/>
        </w:rPr>
        <w:t>ensuring all staff are DBS checked</w:t>
      </w:r>
    </w:p>
    <w:p w14:paraId="5776DC4C" w14:textId="77777777" w:rsidR="00305AEA" w:rsidRPr="00F3366C" w:rsidRDefault="00305AEA" w:rsidP="00305AEA">
      <w:pPr>
        <w:numPr>
          <w:ilvl w:val="0"/>
          <w:numId w:val="5"/>
        </w:numPr>
        <w:tabs>
          <w:tab w:val="left" w:pos="220"/>
          <w:tab w:val="left" w:pos="720"/>
        </w:tabs>
        <w:autoSpaceDE w:val="0"/>
        <w:autoSpaceDN w:val="0"/>
        <w:adjustRightInd w:val="0"/>
        <w:ind w:hanging="720"/>
        <w:rPr>
          <w:rFonts w:ascii="Helvetica" w:hAnsi="Helvetica" w:cs="Helvetica"/>
          <w:color w:val="3A3A3A"/>
          <w:sz w:val="21"/>
          <w:szCs w:val="21"/>
        </w:rPr>
      </w:pPr>
      <w:r w:rsidRPr="00F3366C">
        <w:rPr>
          <w:rFonts w:ascii="Helvetica" w:hAnsi="Helvetica" w:cs="Helvetica"/>
          <w:color w:val="3A3A3A"/>
          <w:sz w:val="21"/>
          <w:szCs w:val="21"/>
        </w:rPr>
        <w:t>sharing information about child protection and good practice with children, parents and staff</w:t>
      </w:r>
    </w:p>
    <w:p w14:paraId="05EE2F4C" w14:textId="77777777" w:rsidR="00305AEA" w:rsidRPr="00F3366C" w:rsidRDefault="00305AEA" w:rsidP="00305AEA">
      <w:pPr>
        <w:numPr>
          <w:ilvl w:val="0"/>
          <w:numId w:val="5"/>
        </w:numPr>
        <w:tabs>
          <w:tab w:val="left" w:pos="220"/>
          <w:tab w:val="left" w:pos="720"/>
        </w:tabs>
        <w:autoSpaceDE w:val="0"/>
        <w:autoSpaceDN w:val="0"/>
        <w:adjustRightInd w:val="0"/>
        <w:ind w:hanging="720"/>
        <w:rPr>
          <w:rFonts w:ascii="Helvetica" w:hAnsi="Helvetica" w:cs="Helvetica"/>
          <w:color w:val="3A3A3A"/>
          <w:sz w:val="21"/>
          <w:szCs w:val="21"/>
        </w:rPr>
      </w:pPr>
      <w:r w:rsidRPr="00F3366C">
        <w:rPr>
          <w:rFonts w:ascii="Helvetica" w:hAnsi="Helvetica" w:cs="Helvetica"/>
          <w:color w:val="3A3A3A"/>
          <w:sz w:val="21"/>
          <w:szCs w:val="21"/>
        </w:rPr>
        <w:t>sharing information about concerns with agencies who need to know, and involving parents and children appropriately</w:t>
      </w:r>
    </w:p>
    <w:p w14:paraId="1D99285D" w14:textId="77777777" w:rsidR="00F25B22" w:rsidRPr="00F3366C" w:rsidRDefault="00F25B22" w:rsidP="00F25B22">
      <w:pPr>
        <w:tabs>
          <w:tab w:val="left" w:pos="220"/>
          <w:tab w:val="left" w:pos="720"/>
        </w:tabs>
        <w:autoSpaceDE w:val="0"/>
        <w:autoSpaceDN w:val="0"/>
        <w:adjustRightInd w:val="0"/>
        <w:rPr>
          <w:rFonts w:ascii="Helvetica" w:hAnsi="Helvetica" w:cs="Helvetica"/>
          <w:color w:val="FF0000"/>
          <w:sz w:val="21"/>
          <w:szCs w:val="21"/>
        </w:rPr>
      </w:pPr>
    </w:p>
    <w:p w14:paraId="17AE42A4" w14:textId="26AE169E" w:rsidR="00F25B22" w:rsidRDefault="00F25B22" w:rsidP="00F25B22">
      <w:pPr>
        <w:tabs>
          <w:tab w:val="left" w:pos="220"/>
          <w:tab w:val="left" w:pos="720"/>
        </w:tabs>
        <w:autoSpaceDE w:val="0"/>
        <w:autoSpaceDN w:val="0"/>
        <w:adjustRightInd w:val="0"/>
        <w:rPr>
          <w:rFonts w:ascii="Helvetica" w:hAnsi="Helvetica" w:cs="Helvetica"/>
          <w:b/>
          <w:i/>
          <w:color w:val="FF0000"/>
          <w:sz w:val="21"/>
          <w:szCs w:val="21"/>
        </w:rPr>
      </w:pPr>
      <w:r w:rsidRPr="00F3366C">
        <w:rPr>
          <w:rFonts w:ascii="Helvetica" w:hAnsi="Helvetica" w:cs="Helvetica"/>
          <w:b/>
          <w:i/>
          <w:color w:val="FF0000"/>
          <w:sz w:val="21"/>
          <w:szCs w:val="21"/>
        </w:rPr>
        <w:t>In the first instance of any tutor suspecting that a student may be at risk from harm, notify Sue Comber immediately</w:t>
      </w:r>
    </w:p>
    <w:p w14:paraId="7FA664F1" w14:textId="77777777" w:rsidR="00BE6CD8" w:rsidRPr="00F3366C" w:rsidRDefault="00BE6CD8" w:rsidP="00F25B22">
      <w:pPr>
        <w:tabs>
          <w:tab w:val="left" w:pos="220"/>
          <w:tab w:val="left" w:pos="720"/>
        </w:tabs>
        <w:autoSpaceDE w:val="0"/>
        <w:autoSpaceDN w:val="0"/>
        <w:adjustRightInd w:val="0"/>
        <w:rPr>
          <w:rFonts w:ascii="Helvetica" w:hAnsi="Helvetica" w:cs="Helvetica"/>
          <w:b/>
          <w:i/>
          <w:color w:val="FF0000"/>
          <w:sz w:val="21"/>
          <w:szCs w:val="21"/>
        </w:rPr>
      </w:pPr>
    </w:p>
    <w:p w14:paraId="133F52AA" w14:textId="77777777" w:rsidR="00CE1066" w:rsidRPr="00F3366C" w:rsidRDefault="00CE1066" w:rsidP="00F25B22">
      <w:pPr>
        <w:tabs>
          <w:tab w:val="left" w:pos="220"/>
          <w:tab w:val="left" w:pos="720"/>
        </w:tabs>
        <w:autoSpaceDE w:val="0"/>
        <w:autoSpaceDN w:val="0"/>
        <w:adjustRightInd w:val="0"/>
        <w:ind w:left="720"/>
        <w:rPr>
          <w:rFonts w:ascii="Helvetica" w:hAnsi="Helvetica" w:cs="Helvetica"/>
          <w:color w:val="3A3A3A"/>
          <w:sz w:val="21"/>
          <w:szCs w:val="21"/>
        </w:rPr>
      </w:pPr>
    </w:p>
    <w:p w14:paraId="7F53095D" w14:textId="77777777" w:rsidR="00305AEA" w:rsidRPr="00F3366C" w:rsidRDefault="00305AEA" w:rsidP="00305AEA">
      <w:pPr>
        <w:autoSpaceDE w:val="0"/>
        <w:autoSpaceDN w:val="0"/>
        <w:adjustRightInd w:val="0"/>
        <w:rPr>
          <w:rFonts w:ascii="Helvetica" w:hAnsi="Helvetica" w:cs="Helvetica"/>
          <w:color w:val="3A3A3A"/>
          <w:sz w:val="21"/>
          <w:szCs w:val="21"/>
        </w:rPr>
      </w:pPr>
      <w:r w:rsidRPr="00F3366C">
        <w:rPr>
          <w:rFonts w:ascii="Helvetica" w:hAnsi="Helvetica" w:cs="Helvetica"/>
          <w:b/>
          <w:bCs/>
          <w:color w:val="3A3A3A"/>
          <w:sz w:val="21"/>
          <w:szCs w:val="21"/>
        </w:rPr>
        <w:t xml:space="preserve">2. </w:t>
      </w:r>
      <w:r w:rsidRPr="00F3366C">
        <w:rPr>
          <w:rFonts w:ascii="Helvetica" w:hAnsi="Helvetica" w:cs="Helvetica"/>
          <w:b/>
          <w:bCs/>
          <w:color w:val="3A3A3A"/>
        </w:rPr>
        <w:t>Child Protection Policy</w:t>
      </w:r>
    </w:p>
    <w:p w14:paraId="2F9B2B2C" w14:textId="77777777" w:rsidR="00305AEA" w:rsidRPr="00F3366C" w:rsidRDefault="00305AEA" w:rsidP="00305AEA">
      <w:pPr>
        <w:autoSpaceDE w:val="0"/>
        <w:autoSpaceDN w:val="0"/>
        <w:adjustRightInd w:val="0"/>
        <w:rPr>
          <w:rFonts w:ascii="Helvetica" w:hAnsi="Helvetica" w:cs="Helvetica"/>
          <w:color w:val="3A3A3A"/>
          <w:sz w:val="21"/>
          <w:szCs w:val="21"/>
        </w:rPr>
      </w:pPr>
      <w:r w:rsidRPr="00F3366C">
        <w:rPr>
          <w:rFonts w:ascii="Helvetica" w:hAnsi="Helvetica" w:cs="Helvetica"/>
          <w:color w:val="3A3A3A"/>
          <w:sz w:val="21"/>
          <w:szCs w:val="21"/>
        </w:rPr>
        <w:t>This policy applies to all staff and anyone working on behalf of</w:t>
      </w:r>
      <w:r w:rsidR="00CE1066" w:rsidRPr="00F3366C">
        <w:rPr>
          <w:rFonts w:ascii="Helvetica" w:hAnsi="Helvetica" w:cs="Helvetica"/>
          <w:color w:val="3A3A3A"/>
          <w:sz w:val="21"/>
          <w:szCs w:val="21"/>
        </w:rPr>
        <w:t xml:space="preserve"> Sue Comber Maths Tutors</w:t>
      </w:r>
      <w:r w:rsidRPr="00F3366C">
        <w:rPr>
          <w:rFonts w:ascii="Helvetica" w:hAnsi="Helvetica" w:cs="Helvetica"/>
          <w:color w:val="3A3A3A"/>
          <w:sz w:val="21"/>
          <w:szCs w:val="21"/>
        </w:rPr>
        <w:t>.</w:t>
      </w:r>
    </w:p>
    <w:p w14:paraId="6ED41085" w14:textId="77777777" w:rsidR="00305AEA" w:rsidRPr="00F3366C" w:rsidRDefault="00305AEA" w:rsidP="00305AEA">
      <w:pPr>
        <w:autoSpaceDE w:val="0"/>
        <w:autoSpaceDN w:val="0"/>
        <w:adjustRightInd w:val="0"/>
        <w:rPr>
          <w:rFonts w:ascii="Helvetica" w:hAnsi="Helvetica" w:cs="Helvetica"/>
          <w:color w:val="3A3A3A"/>
          <w:sz w:val="21"/>
          <w:szCs w:val="21"/>
        </w:rPr>
      </w:pPr>
      <w:r w:rsidRPr="00F3366C">
        <w:rPr>
          <w:rFonts w:ascii="Helvetica" w:hAnsi="Helvetica" w:cs="Helvetica"/>
          <w:color w:val="3A3A3A"/>
          <w:sz w:val="21"/>
          <w:szCs w:val="21"/>
        </w:rPr>
        <w:t>The purpose of this policy:</w:t>
      </w:r>
    </w:p>
    <w:p w14:paraId="588AC0D7" w14:textId="77777777" w:rsidR="00305AEA" w:rsidRPr="00F3366C" w:rsidRDefault="00305AEA" w:rsidP="00305AEA">
      <w:pPr>
        <w:numPr>
          <w:ilvl w:val="0"/>
          <w:numId w:val="6"/>
        </w:numPr>
        <w:tabs>
          <w:tab w:val="left" w:pos="220"/>
          <w:tab w:val="left" w:pos="720"/>
        </w:tabs>
        <w:autoSpaceDE w:val="0"/>
        <w:autoSpaceDN w:val="0"/>
        <w:adjustRightInd w:val="0"/>
        <w:ind w:hanging="720"/>
        <w:rPr>
          <w:rFonts w:ascii="Helvetica" w:hAnsi="Helvetica" w:cs="Helvetica"/>
          <w:color w:val="3A3A3A"/>
          <w:sz w:val="21"/>
          <w:szCs w:val="21"/>
        </w:rPr>
      </w:pPr>
      <w:r w:rsidRPr="00F3366C">
        <w:rPr>
          <w:rFonts w:ascii="Helvetica" w:hAnsi="Helvetica" w:cs="Helvetica"/>
          <w:color w:val="3A3A3A"/>
          <w:sz w:val="21"/>
          <w:szCs w:val="21"/>
        </w:rPr>
        <w:t xml:space="preserve">to protect children and young people who receive </w:t>
      </w:r>
      <w:r w:rsidR="00CE1066" w:rsidRPr="00F3366C">
        <w:rPr>
          <w:rFonts w:ascii="Helvetica" w:hAnsi="Helvetica" w:cs="Helvetica"/>
          <w:color w:val="3A3A3A"/>
          <w:sz w:val="21"/>
          <w:szCs w:val="21"/>
        </w:rPr>
        <w:t>tuition from us</w:t>
      </w:r>
    </w:p>
    <w:p w14:paraId="5E14E221" w14:textId="77777777" w:rsidR="00305AEA" w:rsidRPr="00F3366C" w:rsidRDefault="00305AEA" w:rsidP="00305AEA">
      <w:pPr>
        <w:numPr>
          <w:ilvl w:val="0"/>
          <w:numId w:val="6"/>
        </w:numPr>
        <w:tabs>
          <w:tab w:val="left" w:pos="220"/>
          <w:tab w:val="left" w:pos="720"/>
        </w:tabs>
        <w:autoSpaceDE w:val="0"/>
        <w:autoSpaceDN w:val="0"/>
        <w:adjustRightInd w:val="0"/>
        <w:ind w:hanging="720"/>
        <w:rPr>
          <w:rFonts w:ascii="Helvetica" w:hAnsi="Helvetica" w:cs="Helvetica"/>
          <w:color w:val="3A3A3A"/>
          <w:sz w:val="21"/>
          <w:szCs w:val="21"/>
        </w:rPr>
      </w:pPr>
      <w:r w:rsidRPr="00F3366C">
        <w:rPr>
          <w:rFonts w:ascii="Helvetica" w:hAnsi="Helvetica" w:cs="Helvetica"/>
          <w:color w:val="3A3A3A"/>
          <w:sz w:val="21"/>
          <w:szCs w:val="21"/>
        </w:rPr>
        <w:t xml:space="preserve">to provide </w:t>
      </w:r>
      <w:r w:rsidR="00F25B22" w:rsidRPr="00F3366C">
        <w:rPr>
          <w:rFonts w:ascii="Helvetica" w:hAnsi="Helvetica" w:cs="Helvetica"/>
          <w:color w:val="3A3A3A"/>
          <w:sz w:val="21"/>
          <w:szCs w:val="21"/>
        </w:rPr>
        <w:t>tutors</w:t>
      </w:r>
      <w:r w:rsidRPr="00F3366C">
        <w:rPr>
          <w:rFonts w:ascii="Helvetica" w:hAnsi="Helvetica" w:cs="Helvetica"/>
          <w:color w:val="3A3A3A"/>
          <w:sz w:val="21"/>
          <w:szCs w:val="21"/>
        </w:rPr>
        <w:t xml:space="preserve"> with the overarching principles that guide our approach to child protection;</w:t>
      </w:r>
    </w:p>
    <w:p w14:paraId="6233E6A6" w14:textId="77777777" w:rsidR="00305AEA" w:rsidRPr="00F3366C" w:rsidRDefault="00CE1066" w:rsidP="00305AEA">
      <w:pPr>
        <w:autoSpaceDE w:val="0"/>
        <w:autoSpaceDN w:val="0"/>
        <w:adjustRightInd w:val="0"/>
        <w:rPr>
          <w:rFonts w:ascii="Helvetica" w:hAnsi="Helvetica" w:cs="Helvetica"/>
          <w:color w:val="3A3A3A"/>
          <w:sz w:val="21"/>
          <w:szCs w:val="21"/>
        </w:rPr>
      </w:pPr>
      <w:r w:rsidRPr="00F3366C">
        <w:rPr>
          <w:rFonts w:ascii="Helvetica" w:hAnsi="Helvetica" w:cs="Helvetica"/>
          <w:color w:val="3A3A3A"/>
          <w:sz w:val="21"/>
          <w:szCs w:val="21"/>
        </w:rPr>
        <w:t xml:space="preserve">Sue Comber Maths Tutors </w:t>
      </w:r>
      <w:r w:rsidR="00305AEA" w:rsidRPr="00F3366C">
        <w:rPr>
          <w:rFonts w:ascii="Helvetica" w:hAnsi="Helvetica" w:cs="Helvetica"/>
          <w:color w:val="3A3A3A"/>
          <w:sz w:val="21"/>
          <w:szCs w:val="21"/>
        </w:rPr>
        <w:t>believes that a child or young person should never experience abuse of any kind. We have a responsibility to promote the welfare of all children and young people and to keep them safe. We are committed to practice in a way that protects them.</w:t>
      </w:r>
    </w:p>
    <w:p w14:paraId="7C246643" w14:textId="77777777" w:rsidR="00CE1066" w:rsidRPr="00F3366C" w:rsidRDefault="00CE1066" w:rsidP="00305AEA">
      <w:pPr>
        <w:autoSpaceDE w:val="0"/>
        <w:autoSpaceDN w:val="0"/>
        <w:adjustRightInd w:val="0"/>
        <w:rPr>
          <w:rFonts w:ascii="Helvetica" w:hAnsi="Helvetica" w:cs="Helvetica"/>
          <w:color w:val="3A3A3A"/>
          <w:sz w:val="21"/>
          <w:szCs w:val="21"/>
        </w:rPr>
      </w:pPr>
    </w:p>
    <w:p w14:paraId="1B741120" w14:textId="77777777" w:rsidR="00305AEA" w:rsidRPr="00F3366C" w:rsidRDefault="00305AEA" w:rsidP="00305AEA">
      <w:pPr>
        <w:autoSpaceDE w:val="0"/>
        <w:autoSpaceDN w:val="0"/>
        <w:adjustRightInd w:val="0"/>
        <w:rPr>
          <w:rFonts w:ascii="Helvetica" w:hAnsi="Helvetica" w:cs="Helvetica"/>
          <w:color w:val="3A3A3A"/>
          <w:sz w:val="21"/>
          <w:szCs w:val="21"/>
        </w:rPr>
      </w:pPr>
      <w:r w:rsidRPr="00F3366C">
        <w:rPr>
          <w:rFonts w:ascii="Helvetica" w:hAnsi="Helvetica" w:cs="Helvetica"/>
          <w:b/>
          <w:bCs/>
          <w:color w:val="3A3A3A"/>
          <w:sz w:val="21"/>
          <w:szCs w:val="21"/>
        </w:rPr>
        <w:t>Legal framework</w:t>
      </w:r>
    </w:p>
    <w:p w14:paraId="4EC1CAF8" w14:textId="77777777" w:rsidR="00305AEA" w:rsidRPr="00F3366C" w:rsidRDefault="00305AEA" w:rsidP="00305AEA">
      <w:pPr>
        <w:autoSpaceDE w:val="0"/>
        <w:autoSpaceDN w:val="0"/>
        <w:adjustRightInd w:val="0"/>
        <w:rPr>
          <w:rFonts w:ascii="Helvetica" w:hAnsi="Helvetica" w:cs="Helvetica"/>
          <w:color w:val="3A3A3A"/>
          <w:sz w:val="21"/>
          <w:szCs w:val="21"/>
        </w:rPr>
      </w:pPr>
      <w:r w:rsidRPr="00F3366C">
        <w:rPr>
          <w:rFonts w:ascii="Helvetica" w:hAnsi="Helvetica" w:cs="Helvetica"/>
          <w:color w:val="3A3A3A"/>
          <w:sz w:val="21"/>
          <w:szCs w:val="21"/>
        </w:rPr>
        <w:t>This policy has been drawn up on the basis of law and guidance that seeks to protect children, namely:</w:t>
      </w:r>
    </w:p>
    <w:p w14:paraId="7B947DD5" w14:textId="77777777" w:rsidR="00305AEA" w:rsidRPr="00F3366C" w:rsidRDefault="00305AEA" w:rsidP="00305AEA">
      <w:pPr>
        <w:numPr>
          <w:ilvl w:val="0"/>
          <w:numId w:val="7"/>
        </w:numPr>
        <w:tabs>
          <w:tab w:val="left" w:pos="220"/>
          <w:tab w:val="left" w:pos="720"/>
        </w:tabs>
        <w:autoSpaceDE w:val="0"/>
        <w:autoSpaceDN w:val="0"/>
        <w:adjustRightInd w:val="0"/>
        <w:ind w:hanging="720"/>
        <w:rPr>
          <w:rFonts w:ascii="Helvetica" w:hAnsi="Helvetica" w:cs="Helvetica"/>
          <w:color w:val="3A3A3A"/>
          <w:sz w:val="21"/>
          <w:szCs w:val="21"/>
        </w:rPr>
      </w:pPr>
      <w:r w:rsidRPr="00F3366C">
        <w:rPr>
          <w:rFonts w:ascii="Helvetica" w:hAnsi="Helvetica" w:cs="Helvetica"/>
          <w:color w:val="3A3A3A"/>
          <w:sz w:val="21"/>
          <w:szCs w:val="21"/>
        </w:rPr>
        <w:t>Children Act 1989</w:t>
      </w:r>
    </w:p>
    <w:p w14:paraId="0AAC4A3F" w14:textId="77777777" w:rsidR="00305AEA" w:rsidRPr="00F3366C" w:rsidRDefault="00305AEA" w:rsidP="00305AEA">
      <w:pPr>
        <w:numPr>
          <w:ilvl w:val="0"/>
          <w:numId w:val="7"/>
        </w:numPr>
        <w:tabs>
          <w:tab w:val="left" w:pos="220"/>
          <w:tab w:val="left" w:pos="720"/>
        </w:tabs>
        <w:autoSpaceDE w:val="0"/>
        <w:autoSpaceDN w:val="0"/>
        <w:adjustRightInd w:val="0"/>
        <w:ind w:hanging="720"/>
        <w:rPr>
          <w:rFonts w:ascii="Helvetica" w:hAnsi="Helvetica" w:cs="Helvetica"/>
          <w:color w:val="3A3A3A"/>
          <w:sz w:val="21"/>
          <w:szCs w:val="21"/>
        </w:rPr>
      </w:pPr>
      <w:r w:rsidRPr="00F3366C">
        <w:rPr>
          <w:rFonts w:ascii="Helvetica" w:hAnsi="Helvetica" w:cs="Helvetica"/>
          <w:color w:val="3A3A3A"/>
          <w:sz w:val="21"/>
          <w:szCs w:val="21"/>
        </w:rPr>
        <w:t>United Convention of the Rights of the Child 1991</w:t>
      </w:r>
    </w:p>
    <w:p w14:paraId="0EA8FBBA" w14:textId="77777777" w:rsidR="00305AEA" w:rsidRPr="00F3366C" w:rsidRDefault="00305AEA" w:rsidP="00305AEA">
      <w:pPr>
        <w:numPr>
          <w:ilvl w:val="0"/>
          <w:numId w:val="7"/>
        </w:numPr>
        <w:tabs>
          <w:tab w:val="left" w:pos="220"/>
          <w:tab w:val="left" w:pos="720"/>
        </w:tabs>
        <w:autoSpaceDE w:val="0"/>
        <w:autoSpaceDN w:val="0"/>
        <w:adjustRightInd w:val="0"/>
        <w:ind w:hanging="720"/>
        <w:rPr>
          <w:rFonts w:ascii="Helvetica" w:hAnsi="Helvetica" w:cs="Helvetica"/>
          <w:color w:val="3A3A3A"/>
          <w:sz w:val="21"/>
          <w:szCs w:val="21"/>
        </w:rPr>
      </w:pPr>
      <w:r w:rsidRPr="00F3366C">
        <w:rPr>
          <w:rFonts w:ascii="Helvetica" w:hAnsi="Helvetica" w:cs="Helvetica"/>
          <w:color w:val="3A3A3A"/>
          <w:sz w:val="21"/>
          <w:szCs w:val="21"/>
        </w:rPr>
        <w:t>Data Protection Act 1998</w:t>
      </w:r>
    </w:p>
    <w:p w14:paraId="03CDC1D3" w14:textId="77777777" w:rsidR="00305AEA" w:rsidRPr="00F3366C" w:rsidRDefault="00305AEA" w:rsidP="00305AEA">
      <w:pPr>
        <w:numPr>
          <w:ilvl w:val="0"/>
          <w:numId w:val="7"/>
        </w:numPr>
        <w:tabs>
          <w:tab w:val="left" w:pos="220"/>
          <w:tab w:val="left" w:pos="720"/>
        </w:tabs>
        <w:autoSpaceDE w:val="0"/>
        <w:autoSpaceDN w:val="0"/>
        <w:adjustRightInd w:val="0"/>
        <w:ind w:hanging="720"/>
        <w:rPr>
          <w:rFonts w:ascii="Helvetica" w:hAnsi="Helvetica" w:cs="Helvetica"/>
          <w:color w:val="3A3A3A"/>
          <w:sz w:val="21"/>
          <w:szCs w:val="21"/>
        </w:rPr>
      </w:pPr>
      <w:r w:rsidRPr="00F3366C">
        <w:rPr>
          <w:rFonts w:ascii="Helvetica" w:hAnsi="Helvetica" w:cs="Helvetica"/>
          <w:color w:val="3A3A3A"/>
          <w:sz w:val="21"/>
          <w:szCs w:val="21"/>
        </w:rPr>
        <w:t>Sexual Offences Act 2003</w:t>
      </w:r>
    </w:p>
    <w:p w14:paraId="0791786C" w14:textId="77777777" w:rsidR="00305AEA" w:rsidRPr="00F3366C" w:rsidRDefault="00305AEA" w:rsidP="00305AEA">
      <w:pPr>
        <w:numPr>
          <w:ilvl w:val="0"/>
          <w:numId w:val="7"/>
        </w:numPr>
        <w:tabs>
          <w:tab w:val="left" w:pos="220"/>
          <w:tab w:val="left" w:pos="720"/>
        </w:tabs>
        <w:autoSpaceDE w:val="0"/>
        <w:autoSpaceDN w:val="0"/>
        <w:adjustRightInd w:val="0"/>
        <w:ind w:hanging="720"/>
        <w:rPr>
          <w:rFonts w:ascii="Helvetica" w:hAnsi="Helvetica" w:cs="Helvetica"/>
          <w:color w:val="3A3A3A"/>
          <w:sz w:val="21"/>
          <w:szCs w:val="21"/>
        </w:rPr>
      </w:pPr>
      <w:r w:rsidRPr="00F3366C">
        <w:rPr>
          <w:rFonts w:ascii="Helvetica" w:hAnsi="Helvetica" w:cs="Helvetica"/>
          <w:color w:val="3A3A3A"/>
          <w:sz w:val="21"/>
          <w:szCs w:val="21"/>
        </w:rPr>
        <w:t>Children Act 2004</w:t>
      </w:r>
    </w:p>
    <w:p w14:paraId="72C5869F" w14:textId="77777777" w:rsidR="00305AEA" w:rsidRPr="00F3366C" w:rsidRDefault="00305AEA" w:rsidP="00305AEA">
      <w:pPr>
        <w:numPr>
          <w:ilvl w:val="0"/>
          <w:numId w:val="7"/>
        </w:numPr>
        <w:tabs>
          <w:tab w:val="left" w:pos="220"/>
          <w:tab w:val="left" w:pos="720"/>
        </w:tabs>
        <w:autoSpaceDE w:val="0"/>
        <w:autoSpaceDN w:val="0"/>
        <w:adjustRightInd w:val="0"/>
        <w:ind w:hanging="720"/>
        <w:rPr>
          <w:rFonts w:ascii="Helvetica" w:hAnsi="Helvetica" w:cs="Helvetica"/>
          <w:color w:val="3A3A3A"/>
          <w:sz w:val="21"/>
          <w:szCs w:val="21"/>
        </w:rPr>
      </w:pPr>
      <w:r w:rsidRPr="00F3366C">
        <w:rPr>
          <w:rFonts w:ascii="Helvetica" w:hAnsi="Helvetica" w:cs="Helvetica"/>
          <w:color w:val="3A3A3A"/>
          <w:sz w:val="21"/>
          <w:szCs w:val="21"/>
        </w:rPr>
        <w:t>Protection of Freedoms Act 2012</w:t>
      </w:r>
    </w:p>
    <w:p w14:paraId="1ECA753B" w14:textId="31D35524" w:rsidR="00305AEA" w:rsidRDefault="00305AEA" w:rsidP="00305AEA">
      <w:pPr>
        <w:numPr>
          <w:ilvl w:val="0"/>
          <w:numId w:val="7"/>
        </w:numPr>
        <w:tabs>
          <w:tab w:val="left" w:pos="220"/>
          <w:tab w:val="left" w:pos="720"/>
        </w:tabs>
        <w:autoSpaceDE w:val="0"/>
        <w:autoSpaceDN w:val="0"/>
        <w:adjustRightInd w:val="0"/>
        <w:ind w:hanging="720"/>
        <w:rPr>
          <w:rFonts w:ascii="Helvetica" w:hAnsi="Helvetica" w:cs="Helvetica"/>
          <w:color w:val="3A3A3A"/>
          <w:sz w:val="21"/>
          <w:szCs w:val="21"/>
        </w:rPr>
      </w:pPr>
      <w:r w:rsidRPr="00F3366C">
        <w:rPr>
          <w:rFonts w:ascii="Helvetica" w:hAnsi="Helvetica" w:cs="Helvetica"/>
          <w:color w:val="3A3A3A"/>
          <w:sz w:val="21"/>
          <w:szCs w:val="21"/>
        </w:rPr>
        <w:t>Relevant government guidance on safeguarding children</w:t>
      </w:r>
    </w:p>
    <w:p w14:paraId="13761F2C" w14:textId="35968D56" w:rsidR="00BE6CD8" w:rsidRDefault="00BE6CD8" w:rsidP="00BE6CD8">
      <w:pPr>
        <w:tabs>
          <w:tab w:val="left" w:pos="220"/>
          <w:tab w:val="left" w:pos="720"/>
        </w:tabs>
        <w:autoSpaceDE w:val="0"/>
        <w:autoSpaceDN w:val="0"/>
        <w:adjustRightInd w:val="0"/>
        <w:rPr>
          <w:rFonts w:ascii="Helvetica" w:hAnsi="Helvetica" w:cs="Helvetica"/>
          <w:color w:val="3A3A3A"/>
          <w:sz w:val="21"/>
          <w:szCs w:val="21"/>
        </w:rPr>
      </w:pPr>
    </w:p>
    <w:p w14:paraId="6BB8F87A" w14:textId="3221512A" w:rsidR="00BE6CD8" w:rsidRDefault="00BE6CD8" w:rsidP="00BE6CD8">
      <w:pPr>
        <w:tabs>
          <w:tab w:val="left" w:pos="220"/>
          <w:tab w:val="left" w:pos="720"/>
        </w:tabs>
        <w:autoSpaceDE w:val="0"/>
        <w:autoSpaceDN w:val="0"/>
        <w:adjustRightInd w:val="0"/>
        <w:rPr>
          <w:rFonts w:ascii="Helvetica" w:hAnsi="Helvetica" w:cs="Helvetica"/>
          <w:color w:val="3A3A3A"/>
          <w:sz w:val="21"/>
          <w:szCs w:val="21"/>
        </w:rPr>
      </w:pPr>
    </w:p>
    <w:p w14:paraId="43338103" w14:textId="29E9383E" w:rsidR="00BE6CD8" w:rsidRDefault="00BE6CD8" w:rsidP="00BE6CD8">
      <w:pPr>
        <w:tabs>
          <w:tab w:val="left" w:pos="220"/>
          <w:tab w:val="left" w:pos="720"/>
        </w:tabs>
        <w:autoSpaceDE w:val="0"/>
        <w:autoSpaceDN w:val="0"/>
        <w:adjustRightInd w:val="0"/>
        <w:rPr>
          <w:rFonts w:ascii="Helvetica" w:hAnsi="Helvetica" w:cs="Helvetica"/>
          <w:color w:val="3A3A3A"/>
          <w:sz w:val="21"/>
          <w:szCs w:val="21"/>
        </w:rPr>
      </w:pPr>
    </w:p>
    <w:p w14:paraId="731F686E" w14:textId="16F62FDC" w:rsidR="00BE6CD8" w:rsidRDefault="00BE6CD8" w:rsidP="00BE6CD8">
      <w:pPr>
        <w:tabs>
          <w:tab w:val="left" w:pos="220"/>
          <w:tab w:val="left" w:pos="720"/>
        </w:tabs>
        <w:autoSpaceDE w:val="0"/>
        <w:autoSpaceDN w:val="0"/>
        <w:adjustRightInd w:val="0"/>
        <w:rPr>
          <w:rFonts w:ascii="Helvetica" w:hAnsi="Helvetica" w:cs="Helvetica"/>
          <w:color w:val="3A3A3A"/>
          <w:sz w:val="21"/>
          <w:szCs w:val="21"/>
        </w:rPr>
      </w:pPr>
    </w:p>
    <w:p w14:paraId="7D96D3F9" w14:textId="77777777" w:rsidR="00BE6CD8" w:rsidRPr="00F3366C" w:rsidRDefault="00BE6CD8" w:rsidP="00BE6CD8">
      <w:pPr>
        <w:tabs>
          <w:tab w:val="left" w:pos="220"/>
          <w:tab w:val="left" w:pos="720"/>
        </w:tabs>
        <w:autoSpaceDE w:val="0"/>
        <w:autoSpaceDN w:val="0"/>
        <w:adjustRightInd w:val="0"/>
        <w:rPr>
          <w:rFonts w:ascii="Helvetica" w:hAnsi="Helvetica" w:cs="Helvetica"/>
          <w:color w:val="3A3A3A"/>
          <w:sz w:val="21"/>
          <w:szCs w:val="21"/>
        </w:rPr>
      </w:pPr>
    </w:p>
    <w:p w14:paraId="58000876" w14:textId="77777777" w:rsidR="00CE1066" w:rsidRPr="00F3366C" w:rsidRDefault="00CE1066" w:rsidP="00CE1066">
      <w:pPr>
        <w:tabs>
          <w:tab w:val="left" w:pos="220"/>
          <w:tab w:val="left" w:pos="720"/>
        </w:tabs>
        <w:autoSpaceDE w:val="0"/>
        <w:autoSpaceDN w:val="0"/>
        <w:adjustRightInd w:val="0"/>
        <w:ind w:left="720"/>
        <w:rPr>
          <w:rFonts w:ascii="Helvetica" w:hAnsi="Helvetica" w:cs="Helvetica"/>
          <w:color w:val="3A3A3A"/>
        </w:rPr>
      </w:pPr>
    </w:p>
    <w:p w14:paraId="14518145" w14:textId="090F4DE8" w:rsidR="00305AEA" w:rsidRPr="00BE6CD8" w:rsidRDefault="00305AEA" w:rsidP="00BE6CD8">
      <w:pPr>
        <w:pStyle w:val="ListParagraph"/>
        <w:numPr>
          <w:ilvl w:val="0"/>
          <w:numId w:val="15"/>
        </w:numPr>
        <w:autoSpaceDE w:val="0"/>
        <w:autoSpaceDN w:val="0"/>
        <w:adjustRightInd w:val="0"/>
        <w:rPr>
          <w:rFonts w:ascii="Helvetica" w:hAnsi="Helvetica" w:cs="Helvetica"/>
          <w:b/>
          <w:bCs/>
          <w:color w:val="3A3A3A"/>
        </w:rPr>
      </w:pPr>
      <w:bookmarkStart w:id="0" w:name="_GoBack"/>
      <w:bookmarkEnd w:id="0"/>
      <w:r w:rsidRPr="00BE6CD8">
        <w:rPr>
          <w:rFonts w:ascii="Helvetica" w:hAnsi="Helvetica" w:cs="Helvetica"/>
          <w:b/>
          <w:bCs/>
          <w:color w:val="3A3A3A"/>
        </w:rPr>
        <w:lastRenderedPageBreak/>
        <w:t>E-Safety Policy</w:t>
      </w:r>
    </w:p>
    <w:p w14:paraId="70E7EBF7" w14:textId="77777777" w:rsidR="00BE6CD8" w:rsidRPr="00BE6CD8" w:rsidRDefault="00BE6CD8" w:rsidP="00BE6CD8">
      <w:pPr>
        <w:autoSpaceDE w:val="0"/>
        <w:autoSpaceDN w:val="0"/>
        <w:adjustRightInd w:val="0"/>
        <w:ind w:left="360"/>
        <w:rPr>
          <w:rFonts w:ascii="Helvetica" w:hAnsi="Helvetica" w:cs="Helvetica"/>
          <w:color w:val="3A3A3A"/>
        </w:rPr>
      </w:pPr>
    </w:p>
    <w:p w14:paraId="15D8E4D9" w14:textId="77777777" w:rsidR="00CE1066" w:rsidRPr="00F3366C" w:rsidRDefault="00305AEA" w:rsidP="00CE1066">
      <w:pPr>
        <w:autoSpaceDE w:val="0"/>
        <w:autoSpaceDN w:val="0"/>
        <w:adjustRightInd w:val="0"/>
        <w:rPr>
          <w:rFonts w:ascii="Helvetica" w:hAnsi="Helvetica" w:cs="Helvetica"/>
          <w:color w:val="3A3A3A"/>
          <w:sz w:val="21"/>
          <w:szCs w:val="21"/>
        </w:rPr>
      </w:pPr>
      <w:r w:rsidRPr="00F3366C">
        <w:rPr>
          <w:rFonts w:ascii="Helvetica" w:hAnsi="Helvetica" w:cs="Helvetica"/>
          <w:color w:val="3A3A3A"/>
          <w:sz w:val="21"/>
          <w:szCs w:val="21"/>
        </w:rPr>
        <w:t xml:space="preserve">This policy and the procedures that it underpins apply to all </w:t>
      </w:r>
      <w:r w:rsidR="00F25B22" w:rsidRPr="00F3366C">
        <w:rPr>
          <w:rFonts w:ascii="Helvetica" w:hAnsi="Helvetica" w:cs="Helvetica"/>
          <w:color w:val="3A3A3A"/>
          <w:sz w:val="21"/>
          <w:szCs w:val="21"/>
        </w:rPr>
        <w:t xml:space="preserve">tutors </w:t>
      </w:r>
      <w:r w:rsidRPr="00F3366C">
        <w:rPr>
          <w:rFonts w:ascii="Helvetica" w:hAnsi="Helvetica" w:cs="Helvetica"/>
          <w:color w:val="3A3A3A"/>
          <w:sz w:val="21"/>
          <w:szCs w:val="21"/>
        </w:rPr>
        <w:t xml:space="preserve">and anyone working on behalf of </w:t>
      </w:r>
      <w:r w:rsidR="00CE1066" w:rsidRPr="00F3366C">
        <w:rPr>
          <w:rFonts w:ascii="Helvetica" w:hAnsi="Helvetica" w:cs="Helvetica"/>
          <w:color w:val="3A3A3A"/>
          <w:sz w:val="21"/>
          <w:szCs w:val="21"/>
        </w:rPr>
        <w:t xml:space="preserve">Sue Comber Maths Tutors </w:t>
      </w:r>
    </w:p>
    <w:p w14:paraId="3CD015D3" w14:textId="77777777" w:rsidR="00305AEA" w:rsidRPr="00F3366C" w:rsidRDefault="00305AEA" w:rsidP="00CE1066">
      <w:pPr>
        <w:autoSpaceDE w:val="0"/>
        <w:autoSpaceDN w:val="0"/>
        <w:adjustRightInd w:val="0"/>
        <w:rPr>
          <w:rFonts w:ascii="Helvetica" w:hAnsi="Helvetica" w:cs="Helvetica"/>
          <w:color w:val="3A3A3A"/>
          <w:sz w:val="21"/>
          <w:szCs w:val="21"/>
        </w:rPr>
      </w:pPr>
      <w:r w:rsidRPr="00F3366C">
        <w:rPr>
          <w:rFonts w:ascii="Helvetica" w:hAnsi="Helvetica" w:cs="Helvetica"/>
          <w:color w:val="3A3A3A"/>
          <w:sz w:val="21"/>
          <w:szCs w:val="21"/>
        </w:rPr>
        <w:t xml:space="preserve">To protect children and young people who receive </w:t>
      </w:r>
      <w:r w:rsidR="00CE1066" w:rsidRPr="00F3366C">
        <w:rPr>
          <w:rFonts w:ascii="Helvetica" w:hAnsi="Helvetica" w:cs="Helvetica"/>
          <w:color w:val="3A3A3A"/>
          <w:sz w:val="21"/>
          <w:szCs w:val="21"/>
        </w:rPr>
        <w:t>tuition</w:t>
      </w:r>
      <w:r w:rsidRPr="00F3366C">
        <w:rPr>
          <w:rFonts w:ascii="Helvetica" w:hAnsi="Helvetica" w:cs="Helvetica"/>
          <w:color w:val="3A3A3A"/>
          <w:sz w:val="21"/>
          <w:szCs w:val="21"/>
        </w:rPr>
        <w:t xml:space="preserve"> and who make use of information technology (such as mobile phones, Tablets and the Internet) as part of their involvement with us;</w:t>
      </w:r>
    </w:p>
    <w:p w14:paraId="15E213F3" w14:textId="77777777" w:rsidR="00305AEA" w:rsidRPr="00F3366C" w:rsidRDefault="00305AEA" w:rsidP="00305AEA">
      <w:pPr>
        <w:numPr>
          <w:ilvl w:val="0"/>
          <w:numId w:val="10"/>
        </w:numPr>
        <w:tabs>
          <w:tab w:val="left" w:pos="220"/>
          <w:tab w:val="left" w:pos="720"/>
        </w:tabs>
        <w:autoSpaceDE w:val="0"/>
        <w:autoSpaceDN w:val="0"/>
        <w:adjustRightInd w:val="0"/>
        <w:ind w:hanging="720"/>
        <w:rPr>
          <w:rFonts w:ascii="Helvetica" w:hAnsi="Helvetica" w:cs="Helvetica"/>
          <w:color w:val="3A3A3A"/>
          <w:sz w:val="21"/>
          <w:szCs w:val="21"/>
        </w:rPr>
      </w:pPr>
      <w:r w:rsidRPr="00F3366C">
        <w:rPr>
          <w:rFonts w:ascii="Helvetica" w:hAnsi="Helvetica" w:cs="Helvetica"/>
          <w:color w:val="3A3A3A"/>
          <w:sz w:val="21"/>
          <w:szCs w:val="21"/>
        </w:rPr>
        <w:t>To provide staff with the overarching principles that guides our approach to e-safety;</w:t>
      </w:r>
    </w:p>
    <w:p w14:paraId="1D241205" w14:textId="77777777" w:rsidR="00F25B22" w:rsidRPr="00F3366C" w:rsidRDefault="00305AEA" w:rsidP="00F3366C">
      <w:pPr>
        <w:numPr>
          <w:ilvl w:val="0"/>
          <w:numId w:val="10"/>
        </w:numPr>
        <w:tabs>
          <w:tab w:val="left" w:pos="220"/>
          <w:tab w:val="left" w:pos="720"/>
        </w:tabs>
        <w:autoSpaceDE w:val="0"/>
        <w:autoSpaceDN w:val="0"/>
        <w:adjustRightInd w:val="0"/>
        <w:ind w:hanging="720"/>
        <w:rPr>
          <w:rFonts w:ascii="Helvetica" w:hAnsi="Helvetica" w:cs="Helvetica"/>
          <w:color w:val="3A3A3A"/>
          <w:sz w:val="21"/>
          <w:szCs w:val="21"/>
        </w:rPr>
      </w:pPr>
      <w:r w:rsidRPr="00F3366C">
        <w:rPr>
          <w:rFonts w:ascii="Helvetica" w:hAnsi="Helvetica" w:cs="Helvetica"/>
          <w:color w:val="3A3A3A"/>
          <w:sz w:val="21"/>
          <w:szCs w:val="21"/>
        </w:rPr>
        <w:t>To ensure that, as an organisation, we operate in line with our values and within the law in terms of how we use information technology.</w:t>
      </w:r>
    </w:p>
    <w:p w14:paraId="0BD3FAE6" w14:textId="77777777" w:rsidR="00F25B22" w:rsidRPr="00F3366C" w:rsidRDefault="00F25B22" w:rsidP="00F25B22">
      <w:pPr>
        <w:tabs>
          <w:tab w:val="left" w:pos="220"/>
          <w:tab w:val="left" w:pos="720"/>
        </w:tabs>
        <w:autoSpaceDE w:val="0"/>
        <w:autoSpaceDN w:val="0"/>
        <w:adjustRightInd w:val="0"/>
        <w:rPr>
          <w:rFonts w:ascii="Helvetica" w:hAnsi="Helvetica" w:cs="Helvetica"/>
          <w:b/>
          <w:i/>
          <w:color w:val="FF0000"/>
          <w:sz w:val="21"/>
          <w:szCs w:val="21"/>
        </w:rPr>
      </w:pPr>
      <w:r w:rsidRPr="00F3366C">
        <w:rPr>
          <w:rFonts w:ascii="Arial" w:eastAsia="Times New Roman" w:hAnsi="Arial" w:cs="Arial"/>
          <w:b/>
          <w:i/>
          <w:color w:val="FF0000"/>
          <w:sz w:val="21"/>
          <w:szCs w:val="21"/>
          <w:lang w:eastAsia="en-GB"/>
        </w:rPr>
        <w:t xml:space="preserve">All computers on the premises are to be used solely for tutoring Maths and all websites used by students are to be age appropriate. Any digital conversations between tutors, students and their parents are to be relating to Maths lessons and Maths in general and any unusual communication is to be reported to Sue Comber                                                                                                      </w:t>
      </w:r>
    </w:p>
    <w:p w14:paraId="5E4CFC0E" w14:textId="77777777" w:rsidR="00F25B22" w:rsidRPr="00F3366C" w:rsidRDefault="00F25B22" w:rsidP="00F25B22">
      <w:pPr>
        <w:tabs>
          <w:tab w:val="left" w:pos="220"/>
          <w:tab w:val="left" w:pos="720"/>
        </w:tabs>
        <w:autoSpaceDE w:val="0"/>
        <w:autoSpaceDN w:val="0"/>
        <w:adjustRightInd w:val="0"/>
        <w:rPr>
          <w:rFonts w:ascii="Helvetica" w:hAnsi="Helvetica" w:cs="Helvetica"/>
          <w:color w:val="3A3A3A"/>
          <w:sz w:val="21"/>
          <w:szCs w:val="21"/>
        </w:rPr>
      </w:pPr>
    </w:p>
    <w:p w14:paraId="4A6E8F42" w14:textId="77777777" w:rsidR="00305AEA" w:rsidRPr="00F3366C" w:rsidRDefault="00305AEA" w:rsidP="00305AEA">
      <w:pPr>
        <w:autoSpaceDE w:val="0"/>
        <w:autoSpaceDN w:val="0"/>
        <w:adjustRightInd w:val="0"/>
        <w:rPr>
          <w:rFonts w:ascii="Helvetica" w:hAnsi="Helvetica" w:cs="Helvetica"/>
          <w:color w:val="3A3A3A"/>
          <w:sz w:val="21"/>
          <w:szCs w:val="21"/>
        </w:rPr>
      </w:pPr>
      <w:r w:rsidRPr="00F3366C">
        <w:rPr>
          <w:rFonts w:ascii="Helvetica" w:hAnsi="Helvetica" w:cs="Helvetica"/>
          <w:b/>
          <w:bCs/>
          <w:color w:val="3A3A3A"/>
          <w:sz w:val="21"/>
          <w:szCs w:val="21"/>
        </w:rPr>
        <w:t>We recognise that:</w:t>
      </w:r>
    </w:p>
    <w:p w14:paraId="0E7ABF94" w14:textId="77777777" w:rsidR="00305AEA" w:rsidRPr="00F3366C" w:rsidRDefault="00305AEA" w:rsidP="00305AEA">
      <w:pPr>
        <w:autoSpaceDE w:val="0"/>
        <w:autoSpaceDN w:val="0"/>
        <w:adjustRightInd w:val="0"/>
        <w:rPr>
          <w:rFonts w:ascii="Helvetica" w:hAnsi="Helvetica" w:cs="Helvetica"/>
          <w:color w:val="3A3A3A"/>
          <w:sz w:val="21"/>
          <w:szCs w:val="21"/>
        </w:rPr>
      </w:pPr>
      <w:r w:rsidRPr="00F3366C">
        <w:rPr>
          <w:rFonts w:ascii="Helvetica" w:hAnsi="Helvetica" w:cs="Helvetica"/>
          <w:color w:val="3A3A3A"/>
          <w:sz w:val="21"/>
          <w:szCs w:val="21"/>
        </w:rPr>
        <w:t>The welfare of the children/young people who come into contact with our services is paramount and should govern our approach to the use and management of electronic communications technologies.</w:t>
      </w:r>
    </w:p>
    <w:p w14:paraId="16145A20" w14:textId="77777777" w:rsidR="00305AEA" w:rsidRPr="00F3366C" w:rsidRDefault="00305AEA" w:rsidP="00305AEA">
      <w:pPr>
        <w:autoSpaceDE w:val="0"/>
        <w:autoSpaceDN w:val="0"/>
        <w:adjustRightInd w:val="0"/>
        <w:rPr>
          <w:rFonts w:ascii="Helvetica" w:hAnsi="Helvetica" w:cs="Helvetica"/>
          <w:color w:val="3A3A3A"/>
          <w:sz w:val="21"/>
          <w:szCs w:val="21"/>
        </w:rPr>
      </w:pPr>
      <w:r w:rsidRPr="00F3366C">
        <w:rPr>
          <w:rFonts w:ascii="Helvetica" w:hAnsi="Helvetica" w:cs="Helvetica"/>
          <w:color w:val="3A3A3A"/>
          <w:sz w:val="21"/>
          <w:szCs w:val="21"/>
        </w:rPr>
        <w:t>All children, regardless of age, disability, gender, racial heritage, religious belief, sexual orientation or identity, have the right to equal protection from all types of harm or abuse;</w:t>
      </w:r>
    </w:p>
    <w:p w14:paraId="25D22A6F" w14:textId="77777777" w:rsidR="00305AEA" w:rsidRPr="00F3366C" w:rsidRDefault="00305AEA" w:rsidP="00305AEA">
      <w:pPr>
        <w:autoSpaceDE w:val="0"/>
        <w:autoSpaceDN w:val="0"/>
        <w:adjustRightInd w:val="0"/>
        <w:rPr>
          <w:rFonts w:ascii="Helvetica" w:hAnsi="Helvetica" w:cs="Helvetica"/>
          <w:color w:val="3A3A3A"/>
          <w:sz w:val="21"/>
          <w:szCs w:val="21"/>
        </w:rPr>
      </w:pPr>
      <w:r w:rsidRPr="00F3366C">
        <w:rPr>
          <w:rFonts w:ascii="Helvetica" w:hAnsi="Helvetica" w:cs="Helvetica"/>
          <w:color w:val="3A3A3A"/>
          <w:sz w:val="21"/>
          <w:szCs w:val="21"/>
        </w:rPr>
        <w:t>Working in partnership with children, young people, their parents, carers and other agencies is essential in promoting young people’s welfare and in helping young people to be responsible in their approach to e-safety;</w:t>
      </w:r>
    </w:p>
    <w:p w14:paraId="0AB2AFA1" w14:textId="77777777" w:rsidR="00305AEA" w:rsidRPr="00F3366C" w:rsidRDefault="00305AEA" w:rsidP="00305AEA">
      <w:pPr>
        <w:autoSpaceDE w:val="0"/>
        <w:autoSpaceDN w:val="0"/>
        <w:adjustRightInd w:val="0"/>
        <w:rPr>
          <w:rFonts w:ascii="Helvetica" w:hAnsi="Helvetica" w:cs="Helvetica"/>
          <w:color w:val="3A3A3A"/>
          <w:sz w:val="21"/>
          <w:szCs w:val="21"/>
        </w:rPr>
      </w:pPr>
      <w:r w:rsidRPr="00F3366C">
        <w:rPr>
          <w:rFonts w:ascii="Helvetica" w:hAnsi="Helvetica" w:cs="Helvetica"/>
          <w:b/>
          <w:bCs/>
          <w:color w:val="3A3A3A"/>
          <w:sz w:val="21"/>
          <w:szCs w:val="21"/>
        </w:rPr>
        <w:t>We will seek to promote e-safety by:</w:t>
      </w:r>
    </w:p>
    <w:p w14:paraId="04087C06" w14:textId="77777777" w:rsidR="00305AEA" w:rsidRPr="00F3366C" w:rsidRDefault="00305AEA" w:rsidP="00305AEA">
      <w:pPr>
        <w:autoSpaceDE w:val="0"/>
        <w:autoSpaceDN w:val="0"/>
        <w:adjustRightInd w:val="0"/>
        <w:rPr>
          <w:rFonts w:ascii="Helvetica" w:hAnsi="Helvetica" w:cs="Helvetica"/>
          <w:color w:val="3A3A3A"/>
          <w:sz w:val="21"/>
          <w:szCs w:val="21"/>
        </w:rPr>
      </w:pPr>
      <w:r w:rsidRPr="00F3366C">
        <w:rPr>
          <w:rFonts w:ascii="Helvetica" w:hAnsi="Helvetica" w:cs="Helvetica"/>
          <w:color w:val="3A3A3A"/>
          <w:sz w:val="21"/>
          <w:szCs w:val="21"/>
        </w:rPr>
        <w:t>Developing a range of procedures that provide clear and specific directions to staff on the appropriate use of ICT;</w:t>
      </w:r>
    </w:p>
    <w:p w14:paraId="548A9F10" w14:textId="77777777" w:rsidR="00305AEA" w:rsidRPr="00F3366C" w:rsidRDefault="00305AEA" w:rsidP="00305AEA">
      <w:pPr>
        <w:autoSpaceDE w:val="0"/>
        <w:autoSpaceDN w:val="0"/>
        <w:adjustRightInd w:val="0"/>
        <w:rPr>
          <w:rFonts w:ascii="Helvetica" w:hAnsi="Helvetica" w:cs="Helvetica"/>
          <w:color w:val="3A3A3A"/>
          <w:sz w:val="21"/>
          <w:szCs w:val="21"/>
        </w:rPr>
      </w:pPr>
      <w:r w:rsidRPr="00F3366C">
        <w:rPr>
          <w:rFonts w:ascii="Helvetica" w:hAnsi="Helvetica" w:cs="Helvetica"/>
          <w:color w:val="3A3A3A"/>
          <w:sz w:val="21"/>
          <w:szCs w:val="21"/>
        </w:rPr>
        <w:t>Supporting and encouraging the young people using our service to use the opportunities offered by mobile phone technology and the internet in a way that keeps themselves safe and shows respect for others;</w:t>
      </w:r>
    </w:p>
    <w:p w14:paraId="6504FB15" w14:textId="77777777" w:rsidR="00F25B22" w:rsidRPr="00F3366C" w:rsidRDefault="00F25B22" w:rsidP="00305AEA">
      <w:pPr>
        <w:autoSpaceDE w:val="0"/>
        <w:autoSpaceDN w:val="0"/>
        <w:adjustRightInd w:val="0"/>
        <w:rPr>
          <w:rFonts w:ascii="Helvetica" w:hAnsi="Helvetica" w:cs="Helvetica"/>
          <w:color w:val="3A3A3A"/>
          <w:sz w:val="21"/>
          <w:szCs w:val="21"/>
        </w:rPr>
      </w:pPr>
    </w:p>
    <w:p w14:paraId="0B213F68" w14:textId="77777777" w:rsidR="00305AEA" w:rsidRPr="00F3366C" w:rsidRDefault="00305AEA" w:rsidP="00305AEA">
      <w:pPr>
        <w:autoSpaceDE w:val="0"/>
        <w:autoSpaceDN w:val="0"/>
        <w:adjustRightInd w:val="0"/>
        <w:rPr>
          <w:rFonts w:ascii="Helvetica" w:hAnsi="Helvetica" w:cs="Helvetica"/>
          <w:color w:val="3A3A3A"/>
          <w:sz w:val="21"/>
          <w:szCs w:val="21"/>
        </w:rPr>
      </w:pPr>
      <w:r w:rsidRPr="00F3366C">
        <w:rPr>
          <w:rFonts w:ascii="Helvetica" w:hAnsi="Helvetica" w:cs="Helvetica"/>
          <w:color w:val="3A3A3A"/>
          <w:sz w:val="21"/>
          <w:szCs w:val="21"/>
        </w:rPr>
        <w:t>Use our procedures to deal firmly, fairly and decisively with any examples of inappropriate ICT use, complaints or allegations, whether by an adult or a child/young person (these may include breaches of filtering, illegal use, cyberbullying, or use of ICT to groom a child or to perpetrate abuse);</w:t>
      </w:r>
    </w:p>
    <w:p w14:paraId="158A260A" w14:textId="77777777" w:rsidR="00305AEA" w:rsidRPr="00F3366C" w:rsidRDefault="00305AEA" w:rsidP="00305AEA">
      <w:pPr>
        <w:autoSpaceDE w:val="0"/>
        <w:autoSpaceDN w:val="0"/>
        <w:adjustRightInd w:val="0"/>
        <w:rPr>
          <w:rFonts w:ascii="Helvetica" w:hAnsi="Helvetica" w:cs="Helvetica"/>
          <w:color w:val="3A3A3A"/>
          <w:sz w:val="21"/>
          <w:szCs w:val="21"/>
        </w:rPr>
      </w:pPr>
      <w:r w:rsidRPr="00F3366C">
        <w:rPr>
          <w:rFonts w:ascii="Helvetica" w:hAnsi="Helvetica" w:cs="Helvetica"/>
          <w:color w:val="3A3A3A"/>
          <w:sz w:val="21"/>
          <w:szCs w:val="21"/>
        </w:rPr>
        <w:t>Informing parents and carers of incidents of concern as appropriate;</w:t>
      </w:r>
    </w:p>
    <w:p w14:paraId="6FE21C61" w14:textId="77777777" w:rsidR="00305AEA" w:rsidRPr="00F3366C" w:rsidRDefault="00305AEA" w:rsidP="00305AEA">
      <w:pPr>
        <w:autoSpaceDE w:val="0"/>
        <w:autoSpaceDN w:val="0"/>
        <w:adjustRightInd w:val="0"/>
        <w:rPr>
          <w:rFonts w:ascii="Helvetica" w:hAnsi="Helvetica" w:cs="Helvetica"/>
          <w:color w:val="3A3A3A"/>
          <w:sz w:val="21"/>
          <w:szCs w:val="21"/>
        </w:rPr>
      </w:pPr>
      <w:r w:rsidRPr="00F3366C">
        <w:rPr>
          <w:rFonts w:ascii="Helvetica" w:hAnsi="Helvetica" w:cs="Helvetica"/>
          <w:color w:val="3A3A3A"/>
          <w:sz w:val="21"/>
          <w:szCs w:val="21"/>
        </w:rPr>
        <w:t>Reviewing and updating the security of our information systems regularly;</w:t>
      </w:r>
    </w:p>
    <w:p w14:paraId="5067B1C5" w14:textId="77777777" w:rsidR="00305AEA" w:rsidRPr="00F3366C" w:rsidRDefault="00305AEA" w:rsidP="00305AEA">
      <w:pPr>
        <w:autoSpaceDE w:val="0"/>
        <w:autoSpaceDN w:val="0"/>
        <w:adjustRightInd w:val="0"/>
        <w:rPr>
          <w:rFonts w:ascii="Helvetica" w:hAnsi="Helvetica" w:cs="Helvetica"/>
          <w:color w:val="3A3A3A"/>
          <w:sz w:val="21"/>
          <w:szCs w:val="21"/>
        </w:rPr>
      </w:pPr>
      <w:r w:rsidRPr="00F3366C">
        <w:rPr>
          <w:rFonts w:ascii="Helvetica" w:hAnsi="Helvetica" w:cs="Helvetica"/>
          <w:color w:val="3A3A3A"/>
          <w:sz w:val="21"/>
          <w:szCs w:val="21"/>
        </w:rPr>
        <w:t>Providing adequate physical security for ICT equipment;</w:t>
      </w:r>
    </w:p>
    <w:p w14:paraId="351BA836" w14:textId="77777777" w:rsidR="00305AEA" w:rsidRPr="00F3366C" w:rsidRDefault="00305AEA" w:rsidP="00305AEA">
      <w:pPr>
        <w:autoSpaceDE w:val="0"/>
        <w:autoSpaceDN w:val="0"/>
        <w:adjustRightInd w:val="0"/>
        <w:rPr>
          <w:rFonts w:ascii="Helvetica" w:hAnsi="Helvetica" w:cs="Helvetica"/>
          <w:color w:val="3A3A3A"/>
          <w:sz w:val="21"/>
          <w:szCs w:val="21"/>
        </w:rPr>
      </w:pPr>
      <w:r w:rsidRPr="00F3366C">
        <w:rPr>
          <w:rFonts w:ascii="Helvetica" w:hAnsi="Helvetica" w:cs="Helvetica"/>
          <w:color w:val="3A3A3A"/>
          <w:sz w:val="21"/>
          <w:szCs w:val="21"/>
        </w:rPr>
        <w:t>Ensuring that user names, logins and passwords are used effectively;</w:t>
      </w:r>
    </w:p>
    <w:p w14:paraId="0110EAB3" w14:textId="77777777" w:rsidR="00305AEA" w:rsidRPr="00F3366C" w:rsidRDefault="00305AEA" w:rsidP="00305AEA">
      <w:pPr>
        <w:autoSpaceDE w:val="0"/>
        <w:autoSpaceDN w:val="0"/>
        <w:adjustRightInd w:val="0"/>
        <w:rPr>
          <w:rFonts w:ascii="Helvetica" w:hAnsi="Helvetica" w:cs="Helvetica"/>
          <w:color w:val="3A3A3A"/>
          <w:sz w:val="21"/>
          <w:szCs w:val="21"/>
        </w:rPr>
      </w:pPr>
      <w:r w:rsidRPr="00F3366C">
        <w:rPr>
          <w:rFonts w:ascii="Helvetica" w:hAnsi="Helvetica" w:cs="Helvetica"/>
          <w:color w:val="3A3A3A"/>
          <w:sz w:val="21"/>
          <w:szCs w:val="21"/>
        </w:rPr>
        <w:t>Using only official email accounts provided via the organisation, and monitoring these as necessary;</w:t>
      </w:r>
    </w:p>
    <w:p w14:paraId="010888A8" w14:textId="77777777" w:rsidR="00305AEA" w:rsidRPr="00F3366C" w:rsidRDefault="00305AEA" w:rsidP="00305AEA">
      <w:pPr>
        <w:autoSpaceDE w:val="0"/>
        <w:autoSpaceDN w:val="0"/>
        <w:adjustRightInd w:val="0"/>
        <w:rPr>
          <w:rFonts w:ascii="Helvetica" w:hAnsi="Helvetica" w:cs="Helvetica"/>
          <w:color w:val="3A3A3A"/>
          <w:sz w:val="21"/>
          <w:szCs w:val="21"/>
        </w:rPr>
      </w:pPr>
      <w:r w:rsidRPr="00F3366C">
        <w:rPr>
          <w:rFonts w:ascii="Helvetica" w:hAnsi="Helvetica" w:cs="Helvetica"/>
          <w:color w:val="3A3A3A"/>
          <w:sz w:val="21"/>
          <w:szCs w:val="21"/>
        </w:rPr>
        <w:t>Ensuring that images of children, young people and families are used only after their written permission has been obtained, and only for the purpose for which consent has been given;</w:t>
      </w:r>
    </w:p>
    <w:p w14:paraId="3F6F4E47" w14:textId="77777777" w:rsidR="00305AEA" w:rsidRPr="00F3366C" w:rsidRDefault="00305AEA" w:rsidP="00305AEA">
      <w:pPr>
        <w:autoSpaceDE w:val="0"/>
        <w:autoSpaceDN w:val="0"/>
        <w:adjustRightInd w:val="0"/>
        <w:rPr>
          <w:rFonts w:ascii="Helvetica" w:hAnsi="Helvetica" w:cs="Helvetica"/>
          <w:color w:val="3A3A3A"/>
          <w:sz w:val="21"/>
          <w:szCs w:val="21"/>
        </w:rPr>
      </w:pPr>
      <w:r w:rsidRPr="00F3366C">
        <w:rPr>
          <w:rFonts w:ascii="Helvetica" w:hAnsi="Helvetica" w:cs="Helvetica"/>
          <w:color w:val="3A3A3A"/>
          <w:sz w:val="21"/>
          <w:szCs w:val="21"/>
        </w:rPr>
        <w:t>Any social media tools used in the course of our work with children, young people and families must be risk assessed in advance by the member of staff wishing to use them;</w:t>
      </w:r>
    </w:p>
    <w:p w14:paraId="2C1AD671" w14:textId="77777777" w:rsidR="00305AEA" w:rsidRPr="00F3366C" w:rsidRDefault="00305AEA" w:rsidP="00305AEA">
      <w:pPr>
        <w:autoSpaceDE w:val="0"/>
        <w:autoSpaceDN w:val="0"/>
        <w:adjustRightInd w:val="0"/>
        <w:rPr>
          <w:rFonts w:ascii="Helvetica" w:hAnsi="Helvetica" w:cs="Helvetica"/>
          <w:color w:val="3A3A3A"/>
          <w:sz w:val="21"/>
          <w:szCs w:val="21"/>
        </w:rPr>
      </w:pPr>
      <w:r w:rsidRPr="00F3366C">
        <w:rPr>
          <w:rFonts w:ascii="Helvetica" w:hAnsi="Helvetica" w:cs="Helvetica"/>
          <w:color w:val="3A3A3A"/>
          <w:sz w:val="21"/>
          <w:szCs w:val="21"/>
        </w:rPr>
        <w:t>Providing effective management for staff and volunteers on ICT issues, through supervision, support and training;</w:t>
      </w:r>
    </w:p>
    <w:p w14:paraId="1CA173B6" w14:textId="77777777" w:rsidR="00305AEA" w:rsidRPr="00F3366C" w:rsidRDefault="00305AEA" w:rsidP="00305AEA">
      <w:pPr>
        <w:autoSpaceDE w:val="0"/>
        <w:autoSpaceDN w:val="0"/>
        <w:adjustRightInd w:val="0"/>
        <w:rPr>
          <w:rFonts w:ascii="Helvetica" w:hAnsi="Helvetica" w:cs="Helvetica"/>
          <w:b/>
          <w:bCs/>
          <w:color w:val="3A3A3A"/>
          <w:sz w:val="21"/>
          <w:szCs w:val="21"/>
        </w:rPr>
      </w:pPr>
      <w:r w:rsidRPr="00F3366C">
        <w:rPr>
          <w:rFonts w:ascii="Helvetica" w:hAnsi="Helvetica" w:cs="Helvetica"/>
          <w:color w:val="3A3A3A"/>
          <w:sz w:val="21"/>
          <w:szCs w:val="21"/>
        </w:rPr>
        <w:t>Examining and risk assessing any emerging new technologies before they are used within the organisation.</w:t>
      </w:r>
      <w:r w:rsidRPr="00F3366C">
        <w:rPr>
          <w:rFonts w:ascii="Helvetica" w:hAnsi="Helvetica" w:cs="Helvetica"/>
          <w:b/>
          <w:bCs/>
          <w:color w:val="3A3A3A"/>
          <w:sz w:val="21"/>
          <w:szCs w:val="21"/>
        </w:rPr>
        <w:t> </w:t>
      </w:r>
    </w:p>
    <w:p w14:paraId="78E0CB9B" w14:textId="77777777" w:rsidR="00F25B22" w:rsidRPr="00F3366C" w:rsidRDefault="00F25B22" w:rsidP="00F25B22">
      <w:pPr>
        <w:tabs>
          <w:tab w:val="left" w:pos="220"/>
          <w:tab w:val="left" w:pos="720"/>
        </w:tabs>
        <w:autoSpaceDE w:val="0"/>
        <w:autoSpaceDN w:val="0"/>
        <w:adjustRightInd w:val="0"/>
        <w:rPr>
          <w:rFonts w:ascii="Helvetica" w:hAnsi="Helvetica" w:cs="Helvetica"/>
          <w:color w:val="3A3A3A"/>
          <w:sz w:val="21"/>
          <w:szCs w:val="21"/>
        </w:rPr>
      </w:pPr>
    </w:p>
    <w:p w14:paraId="62EFE5E1" w14:textId="77777777" w:rsidR="004C55F9" w:rsidRPr="00F3366C" w:rsidRDefault="00F25B22" w:rsidP="00F25B22">
      <w:pPr>
        <w:tabs>
          <w:tab w:val="left" w:pos="220"/>
          <w:tab w:val="left" w:pos="720"/>
        </w:tabs>
        <w:autoSpaceDE w:val="0"/>
        <w:autoSpaceDN w:val="0"/>
        <w:adjustRightInd w:val="0"/>
        <w:rPr>
          <w:rFonts w:ascii="Helvetica" w:hAnsi="Helvetica" w:cs="Helvetica"/>
          <w:b/>
          <w:i/>
          <w:color w:val="FF0000"/>
          <w:sz w:val="21"/>
          <w:szCs w:val="21"/>
        </w:rPr>
      </w:pPr>
      <w:r w:rsidRPr="00F3366C">
        <w:rPr>
          <w:rFonts w:ascii="Helvetica" w:hAnsi="Helvetica" w:cs="Helvetica"/>
          <w:b/>
          <w:i/>
          <w:color w:val="FF0000"/>
          <w:sz w:val="21"/>
          <w:szCs w:val="21"/>
        </w:rPr>
        <w:t>In the first instance of any tutor suspecting that a student may be at risk from any digital harm, notify Sue Comber immediately</w:t>
      </w:r>
    </w:p>
    <w:p w14:paraId="2852CA39" w14:textId="77777777" w:rsidR="00F25B22" w:rsidRPr="00F3366C" w:rsidRDefault="00F25B22" w:rsidP="00305AEA">
      <w:pPr>
        <w:autoSpaceDE w:val="0"/>
        <w:autoSpaceDN w:val="0"/>
        <w:adjustRightInd w:val="0"/>
        <w:rPr>
          <w:rFonts w:ascii="Helvetica" w:hAnsi="Helvetica" w:cs="Helvetica"/>
          <w:b/>
          <w:color w:val="3A3A3A"/>
          <w:sz w:val="21"/>
          <w:szCs w:val="21"/>
        </w:rPr>
      </w:pPr>
    </w:p>
    <w:p w14:paraId="34C968C4" w14:textId="77777777" w:rsidR="004C55F9" w:rsidRPr="00F3366C" w:rsidRDefault="004C55F9" w:rsidP="004C55F9">
      <w:pPr>
        <w:autoSpaceDE w:val="0"/>
        <w:autoSpaceDN w:val="0"/>
        <w:adjustRightInd w:val="0"/>
        <w:rPr>
          <w:rFonts w:ascii="Helvetica" w:hAnsi="Helvetica" w:cs="Helvetica"/>
          <w:color w:val="3A3A3A"/>
          <w:sz w:val="21"/>
          <w:szCs w:val="21"/>
        </w:rPr>
      </w:pPr>
    </w:p>
    <w:p w14:paraId="2DC4F5E1" w14:textId="134AA61D" w:rsidR="00A66410" w:rsidRPr="00F3366C" w:rsidRDefault="00305AEA" w:rsidP="004C55F9">
      <w:pPr>
        <w:autoSpaceDE w:val="0"/>
        <w:autoSpaceDN w:val="0"/>
        <w:adjustRightInd w:val="0"/>
        <w:rPr>
          <w:rFonts w:ascii="Helvetica" w:hAnsi="Helvetica" w:cs="Helvetica"/>
          <w:color w:val="3A3A3A"/>
          <w:sz w:val="21"/>
          <w:szCs w:val="21"/>
        </w:rPr>
      </w:pPr>
      <w:r w:rsidRPr="00F3366C">
        <w:rPr>
          <w:rFonts w:ascii="Helvetica" w:hAnsi="Helvetica" w:cs="Helvetica"/>
          <w:color w:val="3A3A3A"/>
          <w:sz w:val="21"/>
          <w:szCs w:val="21"/>
        </w:rPr>
        <w:t>We are committed to reviewing our Sa</w:t>
      </w:r>
      <w:r w:rsidR="004C55F9" w:rsidRPr="00F3366C">
        <w:rPr>
          <w:rFonts w:ascii="Helvetica" w:hAnsi="Helvetica" w:cs="Helvetica"/>
          <w:color w:val="3A3A3A"/>
          <w:sz w:val="21"/>
          <w:szCs w:val="21"/>
        </w:rPr>
        <w:t>feguarding, Child Protection, E</w:t>
      </w:r>
      <w:r w:rsidRPr="00F3366C">
        <w:rPr>
          <w:rFonts w:ascii="Helvetica" w:hAnsi="Helvetica" w:cs="Helvetica"/>
          <w:color w:val="3A3A3A"/>
          <w:sz w:val="21"/>
          <w:szCs w:val="21"/>
        </w:rPr>
        <w:t>-safety</w:t>
      </w:r>
      <w:r w:rsidR="004C55F9" w:rsidRPr="00F3366C">
        <w:rPr>
          <w:rFonts w:ascii="Helvetica" w:hAnsi="Helvetica" w:cs="Helvetica"/>
          <w:color w:val="3A3A3A"/>
          <w:sz w:val="21"/>
          <w:szCs w:val="21"/>
        </w:rPr>
        <w:t xml:space="preserve"> </w:t>
      </w:r>
      <w:r w:rsidRPr="00F3366C">
        <w:rPr>
          <w:rFonts w:ascii="Helvetica" w:hAnsi="Helvetica" w:cs="Helvetica"/>
          <w:color w:val="3A3A3A"/>
          <w:sz w:val="21"/>
          <w:szCs w:val="21"/>
        </w:rPr>
        <w:t>policies and associated good practice annual</w:t>
      </w:r>
      <w:r w:rsidR="00F25B22" w:rsidRPr="00F3366C">
        <w:rPr>
          <w:rFonts w:ascii="Helvetica" w:hAnsi="Helvetica" w:cs="Helvetica"/>
          <w:color w:val="3A3A3A"/>
          <w:sz w:val="21"/>
          <w:szCs w:val="21"/>
        </w:rPr>
        <w:t>ly</w:t>
      </w:r>
      <w:r w:rsidRPr="00F3366C">
        <w:rPr>
          <w:rFonts w:ascii="Helvetica" w:hAnsi="Helvetica" w:cs="Helvetica"/>
          <w:color w:val="3A3A3A"/>
          <w:sz w:val="21"/>
          <w:szCs w:val="21"/>
        </w:rPr>
        <w:t>.</w:t>
      </w:r>
    </w:p>
    <w:sectPr w:rsidR="00A66410" w:rsidRPr="00F3366C" w:rsidSect="004E42CA">
      <w:footerReference w:type="default" r:id="rId7"/>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0A640" w14:textId="77777777" w:rsidR="003C28E3" w:rsidRDefault="003C28E3" w:rsidP="0084542E">
      <w:r>
        <w:separator/>
      </w:r>
    </w:p>
  </w:endnote>
  <w:endnote w:type="continuationSeparator" w:id="0">
    <w:p w14:paraId="47469042" w14:textId="77777777" w:rsidR="003C28E3" w:rsidRDefault="003C28E3" w:rsidP="0084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B5C75" w14:textId="36D26B4B" w:rsidR="0084542E" w:rsidRDefault="001852B4" w:rsidP="001852B4">
    <w:pPr>
      <w:pStyle w:val="Footer"/>
      <w:jc w:val="right"/>
    </w:pPr>
    <w:r>
      <w:t>v JAN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6C74D" w14:textId="77777777" w:rsidR="003C28E3" w:rsidRDefault="003C28E3" w:rsidP="0084542E">
      <w:r>
        <w:separator/>
      </w:r>
    </w:p>
  </w:footnote>
  <w:footnote w:type="continuationSeparator" w:id="0">
    <w:p w14:paraId="4858A3CC" w14:textId="77777777" w:rsidR="003C28E3" w:rsidRDefault="003C28E3" w:rsidP="00845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6BA4449"/>
    <w:multiLevelType w:val="hybridMultilevel"/>
    <w:tmpl w:val="EE782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C61E8"/>
    <w:multiLevelType w:val="hybridMultilevel"/>
    <w:tmpl w:val="D660BF9C"/>
    <w:lvl w:ilvl="0" w:tplc="1E1A43A0">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2B9B1B05"/>
    <w:multiLevelType w:val="multilevel"/>
    <w:tmpl w:val="AAAE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FF5019"/>
    <w:multiLevelType w:val="hybridMultilevel"/>
    <w:tmpl w:val="0D8AEA5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A62764"/>
    <w:multiLevelType w:val="hybridMultilevel"/>
    <w:tmpl w:val="A378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2"/>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AEA"/>
    <w:rsid w:val="00096972"/>
    <w:rsid w:val="0011629E"/>
    <w:rsid w:val="001852B4"/>
    <w:rsid w:val="002216EA"/>
    <w:rsid w:val="00305AEA"/>
    <w:rsid w:val="003C28E3"/>
    <w:rsid w:val="00454BE2"/>
    <w:rsid w:val="004C55F9"/>
    <w:rsid w:val="004E42CA"/>
    <w:rsid w:val="00586422"/>
    <w:rsid w:val="00586F6F"/>
    <w:rsid w:val="005E29F5"/>
    <w:rsid w:val="006C7651"/>
    <w:rsid w:val="007003A0"/>
    <w:rsid w:val="0084542E"/>
    <w:rsid w:val="0091663F"/>
    <w:rsid w:val="009225BA"/>
    <w:rsid w:val="00A378EF"/>
    <w:rsid w:val="00B92565"/>
    <w:rsid w:val="00BE6CD8"/>
    <w:rsid w:val="00CE1066"/>
    <w:rsid w:val="00D119AC"/>
    <w:rsid w:val="00F25B22"/>
    <w:rsid w:val="00F33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3F72"/>
  <w14:defaultImageDpi w14:val="32767"/>
  <w15:chartTrackingRefBased/>
  <w15:docId w15:val="{2E59B96C-87EA-F94E-84AE-03460EE4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4C55F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066"/>
    <w:pPr>
      <w:ind w:left="720"/>
      <w:contextualSpacing/>
    </w:pPr>
  </w:style>
  <w:style w:type="paragraph" w:styleId="NormalWeb">
    <w:name w:val="Normal (Web)"/>
    <w:basedOn w:val="Normal"/>
    <w:uiPriority w:val="99"/>
    <w:unhideWhenUsed/>
    <w:rsid w:val="004C55F9"/>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C55F9"/>
    <w:rPr>
      <w:b/>
      <w:bCs/>
    </w:rPr>
  </w:style>
  <w:style w:type="character" w:customStyle="1" w:styleId="apple-converted-space">
    <w:name w:val="apple-converted-space"/>
    <w:basedOn w:val="DefaultParagraphFont"/>
    <w:rsid w:val="004C55F9"/>
  </w:style>
  <w:style w:type="character" w:customStyle="1" w:styleId="Heading3Char">
    <w:name w:val="Heading 3 Char"/>
    <w:basedOn w:val="DefaultParagraphFont"/>
    <w:link w:val="Heading3"/>
    <w:uiPriority w:val="9"/>
    <w:rsid w:val="004C55F9"/>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C55F9"/>
    <w:rPr>
      <w:color w:val="0000FF"/>
      <w:u w:val="single"/>
    </w:rPr>
  </w:style>
  <w:style w:type="paragraph" w:styleId="Header">
    <w:name w:val="header"/>
    <w:basedOn w:val="Normal"/>
    <w:link w:val="HeaderChar"/>
    <w:uiPriority w:val="99"/>
    <w:unhideWhenUsed/>
    <w:rsid w:val="0084542E"/>
    <w:pPr>
      <w:tabs>
        <w:tab w:val="center" w:pos="4513"/>
        <w:tab w:val="right" w:pos="9026"/>
      </w:tabs>
    </w:pPr>
  </w:style>
  <w:style w:type="character" w:customStyle="1" w:styleId="HeaderChar">
    <w:name w:val="Header Char"/>
    <w:basedOn w:val="DefaultParagraphFont"/>
    <w:link w:val="Header"/>
    <w:uiPriority w:val="99"/>
    <w:rsid w:val="0084542E"/>
  </w:style>
  <w:style w:type="paragraph" w:styleId="Footer">
    <w:name w:val="footer"/>
    <w:basedOn w:val="Normal"/>
    <w:link w:val="FooterChar"/>
    <w:uiPriority w:val="99"/>
    <w:unhideWhenUsed/>
    <w:rsid w:val="0084542E"/>
    <w:pPr>
      <w:tabs>
        <w:tab w:val="center" w:pos="4513"/>
        <w:tab w:val="right" w:pos="9026"/>
      </w:tabs>
    </w:pPr>
  </w:style>
  <w:style w:type="character" w:customStyle="1" w:styleId="FooterChar">
    <w:name w:val="Footer Char"/>
    <w:basedOn w:val="DefaultParagraphFont"/>
    <w:link w:val="Footer"/>
    <w:uiPriority w:val="99"/>
    <w:rsid w:val="00845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37403">
      <w:bodyDiv w:val="1"/>
      <w:marLeft w:val="0"/>
      <w:marRight w:val="0"/>
      <w:marTop w:val="0"/>
      <w:marBottom w:val="0"/>
      <w:divBdr>
        <w:top w:val="none" w:sz="0" w:space="0" w:color="auto"/>
        <w:left w:val="none" w:sz="0" w:space="0" w:color="auto"/>
        <w:bottom w:val="none" w:sz="0" w:space="0" w:color="auto"/>
        <w:right w:val="none" w:sz="0" w:space="0" w:color="auto"/>
      </w:divBdr>
    </w:div>
    <w:div w:id="130542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Anthony Comber</cp:lastModifiedBy>
  <cp:revision>7</cp:revision>
  <cp:lastPrinted>2018-02-06T13:50:00Z</cp:lastPrinted>
  <dcterms:created xsi:type="dcterms:W3CDTF">2018-02-06T13:51:00Z</dcterms:created>
  <dcterms:modified xsi:type="dcterms:W3CDTF">2019-02-04T13:56:00Z</dcterms:modified>
</cp:coreProperties>
</file>